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3A" w:rsidRPr="00D630E8" w:rsidRDefault="00D630E8" w:rsidP="00160C96">
      <w:pPr>
        <w:pStyle w:val="Tekstpodstawowy"/>
        <w:spacing w:before="1" w:line="360" w:lineRule="auto"/>
        <w:ind w:left="-567" w:right="-76" w:firstLine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1828800" cy="182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E8" w:rsidRDefault="00D630E8" w:rsidP="00160C96">
      <w:pPr>
        <w:pStyle w:val="Nagwek11"/>
        <w:spacing w:before="52" w:line="360" w:lineRule="auto"/>
        <w:ind w:left="2197" w:right="2393" w:firstLine="0"/>
        <w:jc w:val="center"/>
        <w:rPr>
          <w:rFonts w:ascii="Times New Roman" w:hAnsi="Times New Roman" w:cs="Times New Roman"/>
          <w:color w:val="000009"/>
          <w:sz w:val="36"/>
          <w:szCs w:val="36"/>
          <w:lang w:val="pl-PL"/>
        </w:rPr>
      </w:pPr>
    </w:p>
    <w:p w:rsidR="00FD123A" w:rsidRPr="00D630E8" w:rsidRDefault="00352EEF" w:rsidP="00160C96">
      <w:pPr>
        <w:pStyle w:val="Nagwek11"/>
        <w:spacing w:before="52" w:line="360" w:lineRule="auto"/>
        <w:ind w:left="2197" w:right="2393" w:firstLine="0"/>
        <w:jc w:val="center"/>
        <w:rPr>
          <w:rFonts w:ascii="Imprint MT Shadow" w:hAnsi="Imprint MT Shadow" w:cs="Times New Roman"/>
          <w:sz w:val="36"/>
          <w:szCs w:val="36"/>
          <w:lang w:val="pl-PL"/>
        </w:rPr>
      </w:pPr>
      <w:r>
        <w:rPr>
          <w:rFonts w:ascii="Imprint MT Shadow" w:hAnsi="Imprint MT Shadow" w:cs="Times New Roman"/>
          <w:color w:val="000009"/>
          <w:sz w:val="36"/>
          <w:szCs w:val="36"/>
          <w:lang w:val="pl-PL"/>
        </w:rPr>
        <w:t>Szkolny Program Wychowawczo-P</w:t>
      </w:r>
      <w:r w:rsidR="009F2FF4" w:rsidRPr="00D630E8">
        <w:rPr>
          <w:rFonts w:ascii="Imprint MT Shadow" w:hAnsi="Imprint MT Shadow" w:cs="Times New Roman"/>
          <w:color w:val="000009"/>
          <w:sz w:val="36"/>
          <w:szCs w:val="36"/>
          <w:lang w:val="pl-PL"/>
        </w:rPr>
        <w:t>rofilaktyczny</w:t>
      </w:r>
    </w:p>
    <w:p w:rsidR="00D630E8" w:rsidRPr="00D630E8" w:rsidRDefault="0031728E" w:rsidP="00160C96">
      <w:pPr>
        <w:spacing w:before="147" w:line="360" w:lineRule="auto"/>
        <w:ind w:left="2197" w:right="2392"/>
        <w:jc w:val="center"/>
        <w:rPr>
          <w:rFonts w:ascii="Imprint MT Shadow" w:hAnsi="Imprint MT Shadow" w:cs="Times New Roman"/>
          <w:b/>
          <w:color w:val="000009"/>
          <w:sz w:val="36"/>
          <w:szCs w:val="36"/>
          <w:lang w:val="pl-PL"/>
        </w:rPr>
      </w:pPr>
      <w:r w:rsidRPr="00D630E8">
        <w:rPr>
          <w:rFonts w:ascii="Imprint MT Shadow" w:hAnsi="Imprint MT Shadow" w:cs="Times New Roman"/>
          <w:b/>
          <w:color w:val="000009"/>
          <w:sz w:val="36"/>
          <w:szCs w:val="36"/>
          <w:lang w:val="pl-PL"/>
        </w:rPr>
        <w:t xml:space="preserve">Katolickiego </w:t>
      </w:r>
      <w:r w:rsidR="00D630E8" w:rsidRPr="00D630E8">
        <w:rPr>
          <w:rFonts w:ascii="Imprint MT Shadow" w:hAnsi="Imprint MT Shadow" w:cs="Times New Roman"/>
          <w:b/>
          <w:color w:val="000009"/>
          <w:sz w:val="36"/>
          <w:szCs w:val="36"/>
          <w:lang w:val="pl-PL"/>
        </w:rPr>
        <w:t>Liceum</w:t>
      </w:r>
    </w:p>
    <w:p w:rsidR="0031728E" w:rsidRPr="00D630E8" w:rsidRDefault="0031728E" w:rsidP="00160C96">
      <w:pPr>
        <w:spacing w:before="147" w:line="360" w:lineRule="auto"/>
        <w:ind w:left="2197" w:right="2392"/>
        <w:jc w:val="center"/>
        <w:rPr>
          <w:rFonts w:ascii="Imprint MT Shadow" w:hAnsi="Imprint MT Shadow" w:cs="Times New Roman"/>
          <w:b/>
          <w:color w:val="000009"/>
          <w:sz w:val="36"/>
          <w:szCs w:val="36"/>
          <w:lang w:val="pl-PL"/>
        </w:rPr>
      </w:pPr>
      <w:r w:rsidRPr="00D630E8">
        <w:rPr>
          <w:rFonts w:ascii="Imprint MT Shadow" w:hAnsi="Imprint MT Shadow" w:cs="Times New Roman"/>
          <w:b/>
          <w:color w:val="000009"/>
          <w:sz w:val="36"/>
          <w:szCs w:val="36"/>
          <w:lang w:val="pl-PL"/>
        </w:rPr>
        <w:t>SPSK</w:t>
      </w:r>
      <w:r w:rsidR="00D630E8" w:rsidRPr="00D630E8">
        <w:rPr>
          <w:rFonts w:ascii="Imprint MT Shadow" w:hAnsi="Imprint MT Shadow" w:cs="Times New Roman"/>
          <w:b/>
          <w:color w:val="000009"/>
          <w:sz w:val="36"/>
          <w:szCs w:val="36"/>
          <w:lang w:val="pl-PL"/>
        </w:rPr>
        <w:t xml:space="preserve"> </w:t>
      </w:r>
      <w:r w:rsidRPr="00D630E8">
        <w:rPr>
          <w:rFonts w:ascii="Imprint MT Shadow" w:hAnsi="Imprint MT Shadow" w:cs="Times New Roman"/>
          <w:b/>
          <w:color w:val="000009"/>
          <w:sz w:val="36"/>
          <w:szCs w:val="36"/>
          <w:lang w:val="pl-PL"/>
        </w:rPr>
        <w:t>w Opolu</w:t>
      </w:r>
    </w:p>
    <w:p w:rsidR="00D630E8" w:rsidRPr="00D630E8" w:rsidRDefault="00D630E8" w:rsidP="00160C96">
      <w:pPr>
        <w:spacing w:before="147" w:line="360" w:lineRule="auto"/>
        <w:ind w:left="2197" w:right="2392"/>
        <w:jc w:val="center"/>
        <w:rPr>
          <w:rFonts w:ascii="Imprint MT Shadow" w:hAnsi="Imprint MT Shadow" w:cs="Times New Roman"/>
          <w:b/>
          <w:color w:val="000009"/>
          <w:sz w:val="36"/>
          <w:szCs w:val="36"/>
          <w:lang w:val="pl-PL"/>
        </w:rPr>
      </w:pPr>
      <w:r w:rsidRPr="00D630E8">
        <w:rPr>
          <w:rFonts w:ascii="Imprint MT Shadow" w:hAnsi="Imprint MT Shadow" w:cs="Times New Roman"/>
          <w:b/>
          <w:color w:val="000009"/>
          <w:sz w:val="36"/>
          <w:szCs w:val="36"/>
          <w:lang w:val="pl-PL"/>
        </w:rPr>
        <w:t>na rok szkolny 2017/2018</w:t>
      </w:r>
    </w:p>
    <w:p w:rsidR="00D630E8" w:rsidRDefault="00D630E8" w:rsidP="00160C96">
      <w:pPr>
        <w:spacing w:before="147" w:line="360" w:lineRule="auto"/>
        <w:ind w:left="2197" w:right="2392"/>
        <w:jc w:val="center"/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</w:pPr>
    </w:p>
    <w:p w:rsidR="00D630E8" w:rsidRDefault="00D630E8" w:rsidP="00160C96">
      <w:pPr>
        <w:spacing w:before="147" w:line="360" w:lineRule="auto"/>
        <w:ind w:right="2392"/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</w:pPr>
    </w:p>
    <w:p w:rsidR="00160C96" w:rsidRDefault="00160C96" w:rsidP="00160C96">
      <w:pPr>
        <w:spacing w:before="147" w:line="360" w:lineRule="auto"/>
        <w:ind w:right="2392"/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</w:pPr>
    </w:p>
    <w:p w:rsidR="00160C96" w:rsidRDefault="00160C96" w:rsidP="00160C96">
      <w:pPr>
        <w:spacing w:before="147" w:line="360" w:lineRule="auto"/>
        <w:ind w:right="2392"/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</w:pPr>
    </w:p>
    <w:p w:rsidR="00D630E8" w:rsidRPr="00D630E8" w:rsidRDefault="00D630E8" w:rsidP="00160C96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D630E8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„Profilaktyka to spotkanie z drugim człowiekiem</w:t>
      </w:r>
    </w:p>
    <w:p w:rsidR="00D630E8" w:rsidRPr="00D630E8" w:rsidRDefault="00D630E8" w:rsidP="00160C96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D630E8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 w atmosferze życzliwości, empatii i zrozumienia;</w:t>
      </w:r>
    </w:p>
    <w:p w:rsidR="00D630E8" w:rsidRPr="00D630E8" w:rsidRDefault="00D630E8" w:rsidP="00160C96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D630E8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 jest czasem poświęconym innym w celu </w:t>
      </w:r>
    </w:p>
    <w:p w:rsidR="00D630E8" w:rsidRPr="00D630E8" w:rsidRDefault="00D630E8" w:rsidP="00160C96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D630E8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przeciwdziałania niepożądanym zachowaniom.</w:t>
      </w:r>
    </w:p>
    <w:p w:rsidR="00D630E8" w:rsidRDefault="00D630E8" w:rsidP="00160C96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D630E8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To nadzieja na lepsze jutro”. </w:t>
      </w:r>
    </w:p>
    <w:p w:rsidR="00D630E8" w:rsidRPr="00D630E8" w:rsidRDefault="00D630E8" w:rsidP="00160C96">
      <w:pPr>
        <w:spacing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Z.B. Gaś</w:t>
      </w:r>
    </w:p>
    <w:p w:rsidR="00160C96" w:rsidRDefault="00160C96" w:rsidP="00160C96">
      <w:pPr>
        <w:spacing w:line="360" w:lineRule="auto"/>
        <w:rPr>
          <w:rFonts w:ascii="Times New Roman" w:hAnsi="Times New Roman" w:cs="Times New Roman"/>
          <w:b/>
          <w:color w:val="000009"/>
          <w:sz w:val="36"/>
          <w:szCs w:val="36"/>
          <w:lang w:val="pl-PL"/>
        </w:rPr>
      </w:pPr>
    </w:p>
    <w:p w:rsidR="00FD123A" w:rsidRPr="00D630E8" w:rsidRDefault="00D630E8" w:rsidP="00160C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630E8">
        <w:rPr>
          <w:rFonts w:ascii="Times New Roman" w:hAnsi="Times New Roman" w:cs="Times New Roman"/>
          <w:b/>
          <w:color w:val="000009"/>
          <w:sz w:val="28"/>
          <w:szCs w:val="28"/>
          <w:lang w:val="pl-PL"/>
        </w:rPr>
        <w:lastRenderedPageBreak/>
        <w:t xml:space="preserve">I. </w:t>
      </w:r>
      <w:r>
        <w:rPr>
          <w:rFonts w:ascii="Times New Roman" w:hAnsi="Times New Roman" w:cs="Times New Roman"/>
          <w:b/>
          <w:color w:val="000009"/>
          <w:sz w:val="28"/>
          <w:szCs w:val="28"/>
          <w:lang w:val="pl-PL"/>
        </w:rPr>
        <w:t>Podstawa prawna</w:t>
      </w:r>
    </w:p>
    <w:p w:rsidR="00FD123A" w:rsidRPr="00D630E8" w:rsidRDefault="009F2FF4" w:rsidP="00DE1C40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ind w:right="426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Konstytucja Rzeczpospolitej Polskiej z 2 kwietnia 1997r. (Dz.U. z 1997 r. nr 78, poz. 483 ze zm.).</w:t>
      </w:r>
    </w:p>
    <w:p w:rsidR="00FD123A" w:rsidRPr="00D630E8" w:rsidRDefault="009F2FF4" w:rsidP="00DE1C40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ind w:right="426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Konwencja o Prawach Dziecka, przyjęta przez Zgromadzenie Ogólne Narodów Zjednoczonych z 20 listopada 1989 r. (Dz.U. z 1991 r. nr 120, poz.</w:t>
      </w:r>
      <w:r w:rsidRPr="00D630E8">
        <w:rPr>
          <w:rFonts w:ascii="Times New Roman" w:hAnsi="Times New Roman" w:cs="Times New Roman"/>
          <w:color w:val="000009"/>
          <w:spacing w:val="-13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526).</w:t>
      </w:r>
    </w:p>
    <w:p w:rsidR="00FD123A" w:rsidRPr="00D630E8" w:rsidRDefault="009F2FF4" w:rsidP="00DE1C40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ind w:right="437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Ustawa z 26 stycznia 1982 r. – Karta Nauczyciela (tekst jedn.: Dz.U. z 2017 r. poz. 1189).</w:t>
      </w:r>
    </w:p>
    <w:p w:rsidR="00FD123A" w:rsidRPr="00D630E8" w:rsidRDefault="009F2FF4" w:rsidP="00DE1C40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ind w:right="432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Ustawa z 7 września 1991 r. o systemie oświaty (tekst jedn.: Dz.U. z 2016 r. poz. 1943 ze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zm.).</w:t>
      </w:r>
    </w:p>
    <w:p w:rsidR="00FD123A" w:rsidRPr="00D630E8" w:rsidRDefault="009F2FF4" w:rsidP="00DE1C40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Ustawa z 14 grudnia 2016 r. – Prawo oświatowe (Dz.U. z 2017 r. poz.</w:t>
      </w:r>
      <w:r w:rsidRPr="00D630E8">
        <w:rPr>
          <w:rFonts w:ascii="Times New Roman" w:hAnsi="Times New Roman" w:cs="Times New Roman"/>
          <w:color w:val="000009"/>
          <w:spacing w:val="-17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59).</w:t>
      </w:r>
    </w:p>
    <w:p w:rsidR="00FD123A" w:rsidRPr="00D630E8" w:rsidRDefault="009F2FF4" w:rsidP="00DE1C40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ind w:right="427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Ustawa z 26 października 1982r. o wychowaniu w trzeźwości i przeciwdziałaniu alkoholizmowi (tekst jedn.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Dz.U. z 2016 r. poz.</w:t>
      </w:r>
      <w:r w:rsidRPr="00D630E8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487).</w:t>
      </w:r>
    </w:p>
    <w:p w:rsidR="00FD123A" w:rsidRPr="00D630E8" w:rsidRDefault="009F2FF4" w:rsidP="00DE1C40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ind w:right="436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Ustawa z 29 lipca 2005r. o przeciwdziałaniu narkomanii (tekst jedn.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Dz.U. z 2017 r. poz.</w:t>
      </w:r>
      <w:r w:rsidRPr="00D630E8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783).</w:t>
      </w:r>
    </w:p>
    <w:p w:rsidR="00FD123A" w:rsidRPr="00D630E8" w:rsidRDefault="009F2FF4" w:rsidP="00DE1C40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ind w:right="428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Ustawa z 9 listopada 1995r. o ochronie zdrowia przed następstwami używania tytoniu i wyrobów tytoniowych (tekst jedn.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Dz.U. z 2017 r. poz.</w:t>
      </w:r>
      <w:r w:rsidRPr="00D630E8">
        <w:rPr>
          <w:rFonts w:ascii="Times New Roman" w:hAnsi="Times New Roman" w:cs="Times New Roman"/>
          <w:color w:val="000009"/>
          <w:spacing w:val="-12"/>
          <w:sz w:val="24"/>
          <w:szCs w:val="24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957).</w:t>
      </w:r>
    </w:p>
    <w:p w:rsidR="00FD123A" w:rsidRPr="00D630E8" w:rsidRDefault="009F2FF4" w:rsidP="00DE1C40">
      <w:pPr>
        <w:pStyle w:val="Akapitzlist"/>
        <w:numPr>
          <w:ilvl w:val="0"/>
          <w:numId w:val="18"/>
        </w:numPr>
        <w:tabs>
          <w:tab w:val="left" w:pos="942"/>
        </w:tabs>
        <w:spacing w:before="0" w:line="360" w:lineRule="auto"/>
        <w:ind w:right="426"/>
        <w:jc w:val="both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</w:t>
      </w:r>
      <w:r w:rsidRPr="00D630E8">
        <w:rPr>
          <w:rFonts w:ascii="Times New Roman" w:hAnsi="Times New Roman" w:cs="Times New Roman"/>
          <w:color w:val="000009"/>
          <w:spacing w:val="-3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1249).</w:t>
      </w:r>
    </w:p>
    <w:p w:rsidR="00FD123A" w:rsidRPr="00D630E8" w:rsidRDefault="009F2FF4" w:rsidP="00DE1C40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Priorytety Ministra Edukacji Narodowej na rok szkolny</w:t>
      </w:r>
      <w:r w:rsidRPr="00D630E8">
        <w:rPr>
          <w:rFonts w:ascii="Times New Roman" w:hAnsi="Times New Roman" w:cs="Times New Roman"/>
          <w:color w:val="000009"/>
          <w:spacing w:val="-33"/>
          <w:sz w:val="24"/>
          <w:szCs w:val="24"/>
          <w:lang w:val="pl-PL"/>
        </w:rPr>
        <w:t xml:space="preserve"> </w:t>
      </w:r>
      <w:r w:rsidR="0031728E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2017/2018</w:t>
      </w:r>
    </w:p>
    <w:p w:rsidR="00FD123A" w:rsidRPr="00D630E8" w:rsidRDefault="009F2FF4" w:rsidP="00DE1C40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Statut</w:t>
      </w:r>
      <w:r w:rsidR="0031728E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="00205B8F">
        <w:rPr>
          <w:rFonts w:ascii="Times New Roman" w:hAnsi="Times New Roman" w:cs="Times New Roman"/>
          <w:color w:val="000009"/>
          <w:sz w:val="24"/>
          <w:szCs w:val="24"/>
          <w:lang w:val="pl-PL"/>
        </w:rPr>
        <w:t>Katolickiego Liceum Ogólnokształcącego SPSK</w:t>
      </w:r>
      <w:r w:rsidRPr="00D630E8">
        <w:rPr>
          <w:rFonts w:ascii="Times New Roman" w:hAnsi="Times New Roman" w:cs="Times New Roman"/>
          <w:color w:val="000009"/>
          <w:spacing w:val="1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.</w:t>
      </w:r>
    </w:p>
    <w:p w:rsidR="00941B0A" w:rsidRDefault="00941B0A" w:rsidP="00DE1C40">
      <w:pPr>
        <w:pStyle w:val="Tekstpodstawowy"/>
        <w:tabs>
          <w:tab w:val="left" w:pos="1670"/>
          <w:tab w:val="left" w:pos="3228"/>
          <w:tab w:val="left" w:pos="6795"/>
          <w:tab w:val="left" w:pos="8683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color w:val="000009"/>
          <w:lang w:val="pl-PL"/>
        </w:rPr>
      </w:pPr>
    </w:p>
    <w:p w:rsidR="00160C96" w:rsidRDefault="00160C96" w:rsidP="00160C96">
      <w:pPr>
        <w:pStyle w:val="Tekstpodstawowy"/>
        <w:tabs>
          <w:tab w:val="left" w:pos="1670"/>
          <w:tab w:val="left" w:pos="3228"/>
          <w:tab w:val="left" w:pos="6795"/>
          <w:tab w:val="left" w:pos="8683"/>
        </w:tabs>
        <w:spacing w:before="182" w:line="360" w:lineRule="auto"/>
        <w:ind w:left="0" w:firstLine="0"/>
        <w:rPr>
          <w:rFonts w:ascii="Times New Roman" w:hAnsi="Times New Roman" w:cs="Times New Roman"/>
          <w:b/>
          <w:color w:val="000009"/>
          <w:sz w:val="28"/>
          <w:szCs w:val="28"/>
          <w:lang w:val="pl-PL"/>
        </w:rPr>
      </w:pPr>
    </w:p>
    <w:p w:rsidR="00DE1C40" w:rsidRDefault="00DE1C40" w:rsidP="00160C96">
      <w:pPr>
        <w:pStyle w:val="Tekstpodstawowy"/>
        <w:tabs>
          <w:tab w:val="left" w:pos="1670"/>
          <w:tab w:val="left" w:pos="3228"/>
          <w:tab w:val="left" w:pos="6795"/>
          <w:tab w:val="left" w:pos="8683"/>
        </w:tabs>
        <w:spacing w:before="182" w:line="360" w:lineRule="auto"/>
        <w:ind w:left="0" w:firstLine="0"/>
        <w:rPr>
          <w:rFonts w:ascii="Times New Roman" w:hAnsi="Times New Roman" w:cs="Times New Roman"/>
          <w:b/>
          <w:color w:val="000009"/>
          <w:sz w:val="28"/>
          <w:szCs w:val="28"/>
          <w:lang w:val="pl-PL"/>
        </w:rPr>
      </w:pPr>
    </w:p>
    <w:p w:rsidR="00DE1C40" w:rsidRDefault="00DE1C40" w:rsidP="00160C96">
      <w:pPr>
        <w:pStyle w:val="Tekstpodstawowy"/>
        <w:tabs>
          <w:tab w:val="left" w:pos="1670"/>
          <w:tab w:val="left" w:pos="3228"/>
          <w:tab w:val="left" w:pos="6795"/>
          <w:tab w:val="left" w:pos="8683"/>
        </w:tabs>
        <w:spacing w:before="182" w:line="360" w:lineRule="auto"/>
        <w:ind w:left="0" w:firstLine="0"/>
        <w:rPr>
          <w:rFonts w:ascii="Times New Roman" w:hAnsi="Times New Roman" w:cs="Times New Roman"/>
          <w:b/>
          <w:color w:val="000009"/>
          <w:sz w:val="28"/>
          <w:szCs w:val="28"/>
          <w:lang w:val="pl-PL"/>
        </w:rPr>
      </w:pPr>
    </w:p>
    <w:p w:rsidR="00DE1C40" w:rsidRDefault="00DE1C40" w:rsidP="00160C96">
      <w:pPr>
        <w:pStyle w:val="Tekstpodstawowy"/>
        <w:tabs>
          <w:tab w:val="left" w:pos="1670"/>
          <w:tab w:val="left" w:pos="3228"/>
          <w:tab w:val="left" w:pos="6795"/>
          <w:tab w:val="left" w:pos="8683"/>
        </w:tabs>
        <w:spacing w:before="182" w:line="360" w:lineRule="auto"/>
        <w:ind w:left="0" w:firstLine="0"/>
        <w:rPr>
          <w:rFonts w:ascii="Times New Roman" w:hAnsi="Times New Roman" w:cs="Times New Roman"/>
          <w:b/>
          <w:color w:val="000009"/>
          <w:sz w:val="28"/>
          <w:szCs w:val="28"/>
          <w:lang w:val="pl-PL"/>
        </w:rPr>
      </w:pPr>
    </w:p>
    <w:p w:rsidR="00DE1C40" w:rsidRDefault="00DE1C40" w:rsidP="00160C96">
      <w:pPr>
        <w:pStyle w:val="Tekstpodstawowy"/>
        <w:tabs>
          <w:tab w:val="left" w:pos="1670"/>
          <w:tab w:val="left" w:pos="3228"/>
          <w:tab w:val="left" w:pos="6795"/>
          <w:tab w:val="left" w:pos="8683"/>
        </w:tabs>
        <w:spacing w:before="182" w:line="360" w:lineRule="auto"/>
        <w:ind w:left="0" w:firstLine="0"/>
        <w:rPr>
          <w:rFonts w:ascii="Times New Roman" w:hAnsi="Times New Roman" w:cs="Times New Roman"/>
          <w:b/>
          <w:color w:val="000009"/>
          <w:sz w:val="28"/>
          <w:szCs w:val="28"/>
          <w:lang w:val="pl-PL"/>
        </w:rPr>
      </w:pPr>
    </w:p>
    <w:p w:rsidR="006924BE" w:rsidRPr="00D630E8" w:rsidRDefault="00D630E8" w:rsidP="00160C96">
      <w:pPr>
        <w:pStyle w:val="Tekstpodstawowy"/>
        <w:tabs>
          <w:tab w:val="left" w:pos="1670"/>
          <w:tab w:val="left" w:pos="3228"/>
          <w:tab w:val="left" w:pos="6795"/>
          <w:tab w:val="left" w:pos="8683"/>
        </w:tabs>
        <w:spacing w:before="182" w:line="360" w:lineRule="auto"/>
        <w:ind w:left="0" w:firstLine="0"/>
        <w:rPr>
          <w:rFonts w:ascii="Times New Roman" w:hAnsi="Times New Roman" w:cs="Times New Roman"/>
          <w:b/>
          <w:color w:val="000009"/>
          <w:sz w:val="28"/>
          <w:szCs w:val="28"/>
          <w:lang w:val="pl-PL"/>
        </w:rPr>
      </w:pPr>
      <w:r w:rsidRPr="00D630E8">
        <w:rPr>
          <w:rFonts w:ascii="Times New Roman" w:hAnsi="Times New Roman" w:cs="Times New Roman"/>
          <w:b/>
          <w:color w:val="000009"/>
          <w:sz w:val="28"/>
          <w:szCs w:val="28"/>
          <w:lang w:val="pl-PL"/>
        </w:rPr>
        <w:lastRenderedPageBreak/>
        <w:t>II. Podstawy merytoryczne programu</w:t>
      </w:r>
    </w:p>
    <w:p w:rsidR="00205B8F" w:rsidRDefault="00205B8F" w:rsidP="00160C9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Środowisko szkolne, na które składają się nauczyciele oraz uczniowie,</w:t>
      </w: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jest miejscem, w którym kształtuje się osobowość młodego człowieka. Wspólne, przemyślane działania rodziców i nauczycieli pozwolą ukierunkować młodzież na dokonywanie właściwych wyborów życiowych. 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Głównym założeniem </w:t>
      </w:r>
      <w:r>
        <w:rPr>
          <w:rFonts w:ascii="Times New Roman" w:hAnsi="Times New Roman" w:cs="Times New Roman"/>
          <w:sz w:val="24"/>
          <w:szCs w:val="24"/>
          <w:lang w:val="pl-PL"/>
        </w:rPr>
        <w:t>programu wychowawczo - profilaktycznego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naszej szkoły jest dążenie do wielopoziomowego rozwoju osobistego ucznia poprzez kształtowanie pozytywnych wzorców postaw i zachowań przygotowujących go do uczestnictwa w życiu rodzinnym, zawodowym, społecznym oraz kulturalnym. </w:t>
      </w: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tym celu powstał program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wychowawczo - profilaktyczny</w:t>
      </w: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dla 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Katolickiego Liceum Ogólnokształcącego SPSK w Opolu.</w:t>
      </w:r>
    </w:p>
    <w:p w:rsidR="00215B46" w:rsidRPr="00215B46" w:rsidRDefault="00215B46" w:rsidP="00160C96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215B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Wszystkie działania wychowawcze oraz profilaktyczne podejmowane w Katolickim 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Liceum O</w:t>
      </w:r>
      <w:r w:rsidRPr="00215B4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gólnokształcącym SPSK w Opolu są podporządkowane nauce Jezusa Chrystusa - pierwszego i najlepszego nauczyciela oraz wychowawcy. Dlatego też przekazujemy nie tylko wiedzę, ale także uczymy wzrastać w prawdzie i mądrości. Uczymy, że świat wartości jest nie mniej ważny niż wiedza i mądrość.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C8782E">
        <w:rPr>
          <w:rFonts w:ascii="Times New Roman" w:hAnsi="Times New Roman" w:cs="Times New Roman"/>
          <w:color w:val="000000"/>
          <w:sz w:val="24"/>
          <w:szCs w:val="24"/>
          <w:lang w:val="pl-PL"/>
        </w:rPr>
        <w:t>Program Wychowawczo -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rofilaktyczny</w:t>
      </w:r>
      <w:r w:rsidRPr="00215B4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Katolickiego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Liceum Ogólnokształcącego </w:t>
      </w:r>
      <w:r w:rsidRPr="00215B46">
        <w:rPr>
          <w:rFonts w:ascii="Times New Roman" w:hAnsi="Times New Roman" w:cs="Times New Roman"/>
          <w:color w:val="000000"/>
          <w:sz w:val="24"/>
          <w:szCs w:val="24"/>
          <w:lang w:val="pl-PL"/>
        </w:rPr>
        <w:t>SPSK w Opolu jest dokumentem pozwalającym scalać wszelkie oddziaływania wychowawcze. Stanowi wytyczne do pracy wychowawczej skierowane do wszystkich nauczycieli, pedagoga i psychologa szkolnego, Samorządu Uczniowskiego, pracowników administracyjnych szkoły oraz organizacji i instytucji wspomagających pracę szkoły, przy współudziale rodziców i z uwzględnieniem ich oczekiwań dydaktyczno – wychowawczych.</w:t>
      </w:r>
    </w:p>
    <w:p w:rsidR="00205B8F" w:rsidRPr="00205B8F" w:rsidRDefault="00205B8F" w:rsidP="00160C96">
      <w:pPr>
        <w:autoSpaceDE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Niniejszy program jest adresowany do młodzieży, która żyje w świecie pełnym zagrożeń, łatwo ulega wpływom grup rówieśniczych i środowiska. Znajduje się ona bowiem w fazie dojrzewania, okresie buntu przeciwko dorosłym, a w poszukiwaniu autorytetów wzoruje się na postaciach ukazywanych w środkach masowego przekazu, których postępowanie często wykracza poza normy etyczne i negatywnie wpływa na jakość życia młodego człowieka. 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>Jego celem jest ochrona młodzieży przed szeregiem występujących we współczesnym świecie zagrożeń, reagowanie na pojawiające się zagrożenia oraz ochrona przed zachowaniami ryzykownymi.</w:t>
      </w:r>
    </w:p>
    <w:p w:rsidR="00205B8F" w:rsidRPr="00205B8F" w:rsidRDefault="00205B8F" w:rsidP="00160C96">
      <w:pPr>
        <w:autoSpaceDE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programie zaplanowano szereg działań, które ukażą młodzieży czyhające na nią zagrożenia i skutki, jakie one powodują. Program obejmie również działania zmierzające do ukazania najistotniejszych wartości, którymi są przede wszystkim: wiara, rodzina, miłość, </w:t>
      </w:r>
      <w:r w:rsidRPr="00205B8F">
        <w:rPr>
          <w:rFonts w:ascii="Times New Roman" w:hAnsi="Times New Roman" w:cs="Times New Roman"/>
          <w:sz w:val="24"/>
          <w:szCs w:val="24"/>
          <w:lang w:val="pl-PL" w:eastAsia="pl-PL"/>
        </w:rPr>
        <w:lastRenderedPageBreak/>
        <w:t>przyjaźń, wiedza, autorytety oraz zdrowie.</w:t>
      </w:r>
    </w:p>
    <w:p w:rsidR="00205B8F" w:rsidRPr="00205B8F" w:rsidRDefault="00205B8F" w:rsidP="00160C9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205B8F">
        <w:rPr>
          <w:rFonts w:ascii="Times New Roman" w:hAnsi="Times New Roman" w:cs="Times New Roman"/>
          <w:sz w:val="24"/>
          <w:szCs w:val="24"/>
          <w:lang w:val="pl-PL"/>
        </w:rPr>
        <w:t>Wychowanie to</w:t>
      </w:r>
      <w:r w:rsidR="00215B46">
        <w:rPr>
          <w:rFonts w:ascii="Times New Roman" w:hAnsi="Times New Roman" w:cs="Times New Roman"/>
          <w:sz w:val="24"/>
          <w:szCs w:val="24"/>
          <w:lang w:val="pl-PL"/>
        </w:rPr>
        <w:t xml:space="preserve"> bowiem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proces wspomagania dziecka w rozwoju ukierunkowanym na osiągniecie pełnej dojrzałości</w:t>
      </w:r>
      <w:r w:rsidR="00215B46">
        <w:rPr>
          <w:rFonts w:ascii="Times New Roman" w:hAnsi="Times New Roman" w:cs="Times New Roman"/>
          <w:sz w:val="24"/>
          <w:szCs w:val="24"/>
          <w:lang w:val="pl-PL"/>
        </w:rPr>
        <w:t xml:space="preserve"> w wymiarze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205B8F" w:rsidRPr="00205B8F" w:rsidRDefault="00215B46" w:rsidP="00160C96">
      <w:pPr>
        <w:widowControl/>
        <w:numPr>
          <w:ilvl w:val="0"/>
          <w:numId w:val="19"/>
        </w:numPr>
        <w:suppressAutoHyphens/>
        <w:autoSpaceDN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duchowym</w:t>
      </w:r>
      <w:r w:rsidR="00205B8F"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– uczeń zna i stosuje system wartości chrześcijańskich,</w:t>
      </w:r>
    </w:p>
    <w:p w:rsidR="00205B8F" w:rsidRPr="00205B8F" w:rsidRDefault="00215B46" w:rsidP="00160C96">
      <w:pPr>
        <w:widowControl/>
        <w:numPr>
          <w:ilvl w:val="0"/>
          <w:numId w:val="19"/>
        </w:numPr>
        <w:suppressAutoHyphens/>
        <w:autoSpaceDN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społecznym</w:t>
      </w:r>
      <w:r w:rsidR="00205B8F"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– uczeń przestrzega normy społeczne,</w:t>
      </w:r>
    </w:p>
    <w:p w:rsidR="00205B8F" w:rsidRPr="00205B8F" w:rsidRDefault="00215B46" w:rsidP="00160C96">
      <w:pPr>
        <w:widowControl/>
        <w:numPr>
          <w:ilvl w:val="0"/>
          <w:numId w:val="19"/>
        </w:numPr>
        <w:suppressAutoHyphens/>
        <w:autoSpaceDN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psychicznym</w:t>
      </w:r>
      <w:r w:rsidR="00205B8F"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– uczeń jest odpowiedzialny  i panuje nad emocjami,</w:t>
      </w:r>
    </w:p>
    <w:p w:rsidR="00205B8F" w:rsidRPr="00205B8F" w:rsidRDefault="00215B46" w:rsidP="00160C96">
      <w:pPr>
        <w:widowControl/>
        <w:numPr>
          <w:ilvl w:val="0"/>
          <w:numId w:val="19"/>
        </w:numPr>
        <w:suppressAutoHyphens/>
        <w:autoSpaceDN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fizycznym</w:t>
      </w:r>
      <w:r w:rsidR="00205B8F"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– uczeń jest zdrowy i sprawny fizycznie.</w:t>
      </w:r>
    </w:p>
    <w:p w:rsidR="00205B8F" w:rsidRDefault="00205B8F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05B8F">
        <w:rPr>
          <w:rFonts w:ascii="Times New Roman" w:hAnsi="Times New Roman" w:cs="Times New Roman"/>
          <w:sz w:val="24"/>
          <w:szCs w:val="24"/>
          <w:lang w:val="pl-PL"/>
        </w:rPr>
        <w:tab/>
        <w:t xml:space="preserve">Profilaktyka </w:t>
      </w:r>
      <w:r w:rsidR="00215B46">
        <w:rPr>
          <w:rFonts w:ascii="Times New Roman" w:hAnsi="Times New Roman" w:cs="Times New Roman"/>
          <w:sz w:val="24"/>
          <w:szCs w:val="24"/>
          <w:lang w:val="pl-PL"/>
        </w:rPr>
        <w:t>natomiast</w:t>
      </w:r>
      <w:r w:rsidRPr="00205B8F">
        <w:rPr>
          <w:rFonts w:ascii="Times New Roman" w:hAnsi="Times New Roman" w:cs="Times New Roman"/>
          <w:sz w:val="24"/>
          <w:szCs w:val="24"/>
          <w:lang w:val="pl-PL"/>
        </w:rPr>
        <w:t xml:space="preserve"> obejmuje wszystkie działania podejmowane w celu zapobieżenia czemuś, obronę przed niepożądanym skutkiem czegoś. Są to działania wyprzedzające zaistnienie zdarzenia. Profilaktyka jest też procesem, który wspiera zdrowie i umożliwia ludziom uzyskanie pomocy potrzebnej do konfrontacji z różnymi warunkami  i problemami życia. Profilaktyka wspomaga radzenie sobie z trudnościami, ogranicza wpływ czynnika zagrażającego oraz wzmacnia czynniki, które sprzyjają rozwojowi pra</w:t>
      </w:r>
      <w:r w:rsidR="00215B46">
        <w:rPr>
          <w:rFonts w:ascii="Times New Roman" w:hAnsi="Times New Roman" w:cs="Times New Roman"/>
          <w:sz w:val="24"/>
          <w:szCs w:val="24"/>
          <w:lang w:val="pl-PL"/>
        </w:rPr>
        <w:t>widłowych postaw czy zachowań.</w:t>
      </w:r>
    </w:p>
    <w:p w:rsidR="00DE1C40" w:rsidRDefault="00DE1C40" w:rsidP="00DE1C40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Szkolny Program Wychowawczo – P</w:t>
      </w:r>
      <w:r w:rsidR="00215B46">
        <w:rPr>
          <w:rFonts w:ascii="Times New Roman" w:hAnsi="Times New Roman" w:cs="Times New Roman"/>
          <w:sz w:val="24"/>
          <w:szCs w:val="24"/>
          <w:lang w:val="pl-PL"/>
        </w:rPr>
        <w:t>rofilaktyczny realizowany w Katolickim Liceum Ogólnokształcącym</w:t>
      </w:r>
      <w:r w:rsidR="00387C21">
        <w:rPr>
          <w:rFonts w:ascii="Times New Roman" w:hAnsi="Times New Roman" w:cs="Times New Roman"/>
          <w:sz w:val="24"/>
          <w:szCs w:val="24"/>
          <w:lang w:val="pl-PL"/>
        </w:rPr>
        <w:t xml:space="preserve"> SPSK</w:t>
      </w:r>
      <w:r w:rsidR="00215B46">
        <w:rPr>
          <w:rFonts w:ascii="Times New Roman" w:hAnsi="Times New Roman" w:cs="Times New Roman"/>
          <w:sz w:val="24"/>
          <w:szCs w:val="24"/>
          <w:lang w:val="pl-PL"/>
        </w:rPr>
        <w:t xml:space="preserve"> w Opolu opiera się na hierarchii wartości przyjęt</w:t>
      </w:r>
      <w:r w:rsidR="00387C21">
        <w:rPr>
          <w:rFonts w:ascii="Times New Roman" w:hAnsi="Times New Roman" w:cs="Times New Roman"/>
          <w:sz w:val="24"/>
          <w:szCs w:val="24"/>
          <w:lang w:val="pl-PL"/>
        </w:rPr>
        <w:t xml:space="preserve">ej przez </w:t>
      </w:r>
      <w:r>
        <w:rPr>
          <w:rFonts w:ascii="Times New Roman" w:hAnsi="Times New Roman" w:cs="Times New Roman"/>
          <w:sz w:val="24"/>
          <w:szCs w:val="24"/>
          <w:lang w:val="pl-PL"/>
        </w:rPr>
        <w:t>Radę Pedagogiczną, R</w:t>
      </w:r>
      <w:r w:rsidR="00387C21">
        <w:rPr>
          <w:rFonts w:ascii="Times New Roman" w:hAnsi="Times New Roman" w:cs="Times New Roman"/>
          <w:sz w:val="24"/>
          <w:szCs w:val="24"/>
          <w:lang w:val="pl-PL"/>
        </w:rPr>
        <w:t>adę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Rodziców oraz Samorząd U</w:t>
      </w:r>
      <w:r w:rsidR="00215B46">
        <w:rPr>
          <w:rFonts w:ascii="Times New Roman" w:hAnsi="Times New Roman" w:cs="Times New Roman"/>
          <w:sz w:val="24"/>
          <w:szCs w:val="24"/>
          <w:lang w:val="pl-PL"/>
        </w:rPr>
        <w:t>czniows</w:t>
      </w:r>
      <w:r>
        <w:rPr>
          <w:rFonts w:ascii="Times New Roman" w:hAnsi="Times New Roman" w:cs="Times New Roman"/>
          <w:sz w:val="24"/>
          <w:szCs w:val="24"/>
          <w:lang w:val="pl-PL"/>
        </w:rPr>
        <w:t>ki, wynikających</w:t>
      </w:r>
      <w:r w:rsidR="00387C21">
        <w:rPr>
          <w:rFonts w:ascii="Times New Roman" w:hAnsi="Times New Roman" w:cs="Times New Roman"/>
          <w:sz w:val="24"/>
          <w:szCs w:val="24"/>
          <w:lang w:val="pl-PL"/>
        </w:rPr>
        <w:t xml:space="preserve"> z koncepcji pr</w:t>
      </w:r>
      <w:r>
        <w:rPr>
          <w:rFonts w:ascii="Times New Roman" w:hAnsi="Times New Roman" w:cs="Times New Roman"/>
          <w:sz w:val="24"/>
          <w:szCs w:val="24"/>
          <w:lang w:val="pl-PL"/>
        </w:rPr>
        <w:t>acy szkoły. Treści Szkolnego Programu Wychowawczo – P</w:t>
      </w:r>
      <w:r w:rsidR="00215B46">
        <w:rPr>
          <w:rFonts w:ascii="Times New Roman" w:hAnsi="Times New Roman" w:cs="Times New Roman"/>
          <w:sz w:val="24"/>
          <w:szCs w:val="24"/>
          <w:lang w:val="pl-PL"/>
        </w:rPr>
        <w:t xml:space="preserve">rofilaktycznego sa spójne ze statutem szkoły i wewnątrzszkolnym systemem oceniania. </w:t>
      </w:r>
      <w:r w:rsidR="00CE5024">
        <w:rPr>
          <w:rFonts w:ascii="Times New Roman" w:hAnsi="Times New Roman" w:cs="Times New Roman"/>
          <w:sz w:val="24"/>
          <w:szCs w:val="24"/>
          <w:lang w:val="pl-PL"/>
        </w:rPr>
        <w:t xml:space="preserve">Ponadto, program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  <w:r w:rsidR="00387C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15B46" w:rsidRDefault="00DE1C40" w:rsidP="00DE1C40">
      <w:pPr>
        <w:spacing w:line="360" w:lineRule="auto"/>
        <w:ind w:right="-76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Szkolny Program Wychowawczo – P</w:t>
      </w:r>
      <w:r w:rsidR="00CE5024">
        <w:rPr>
          <w:rFonts w:ascii="Times New Roman" w:hAnsi="Times New Roman" w:cs="Times New Roman"/>
          <w:sz w:val="24"/>
          <w:szCs w:val="24"/>
          <w:lang w:val="pl-PL"/>
        </w:rPr>
        <w:t>ro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filaktyczny Katolickiego Liceum </w:t>
      </w:r>
      <w:r w:rsidR="00CE5024">
        <w:rPr>
          <w:rFonts w:ascii="Times New Roman" w:hAnsi="Times New Roman" w:cs="Times New Roman"/>
          <w:sz w:val="24"/>
          <w:szCs w:val="24"/>
          <w:lang w:val="pl-PL"/>
        </w:rPr>
        <w:t>Ogólnokształcącego SPSK w Opolu powstał w oparciu o:</w:t>
      </w:r>
    </w:p>
    <w:p w:rsidR="00CE5024" w:rsidRDefault="00BF643C" w:rsidP="00352EEF">
      <w:pPr>
        <w:pStyle w:val="Akapitzlist"/>
        <w:numPr>
          <w:ilvl w:val="0"/>
          <w:numId w:val="21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E5024">
        <w:rPr>
          <w:rFonts w:ascii="Times New Roman" w:hAnsi="Times New Roman" w:cs="Times New Roman"/>
          <w:sz w:val="24"/>
          <w:szCs w:val="24"/>
          <w:lang w:val="pl-PL"/>
        </w:rPr>
        <w:t>skazania naukowe integralnej profilaktyki uzależnień,</w:t>
      </w:r>
    </w:p>
    <w:p w:rsidR="00CE5024" w:rsidRDefault="00CE5024" w:rsidP="00352EEF">
      <w:pPr>
        <w:pStyle w:val="Akapitzlist"/>
        <w:numPr>
          <w:ilvl w:val="0"/>
          <w:numId w:val="21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informacje od nauczycieli i wychowawców,</w:t>
      </w:r>
    </w:p>
    <w:p w:rsidR="00CE5024" w:rsidRDefault="00CE5024" w:rsidP="00352EEF">
      <w:pPr>
        <w:pStyle w:val="Akapitzlist"/>
        <w:numPr>
          <w:ilvl w:val="0"/>
          <w:numId w:val="21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obserwacje bieżące postaw i zachowań uczniów,</w:t>
      </w:r>
    </w:p>
    <w:p w:rsidR="00CE5024" w:rsidRDefault="00CE5024" w:rsidP="00352EEF">
      <w:pPr>
        <w:pStyle w:val="Akapitzlist"/>
        <w:numPr>
          <w:ilvl w:val="0"/>
          <w:numId w:val="21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ewaluację wcześniejszych programów wychowawczych i profilaktycznych,</w:t>
      </w:r>
    </w:p>
    <w:p w:rsidR="00CE5024" w:rsidRDefault="00CE5024" w:rsidP="00352EEF">
      <w:pPr>
        <w:pStyle w:val="Akapitzlist"/>
        <w:numPr>
          <w:ilvl w:val="0"/>
          <w:numId w:val="21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wnioski i analizy z pracy zespołów wychowawczych,</w:t>
      </w:r>
    </w:p>
    <w:p w:rsidR="00387C21" w:rsidRPr="00C8782E" w:rsidRDefault="00CE5024" w:rsidP="00C8782E">
      <w:pPr>
        <w:pStyle w:val="Akapitzlist"/>
        <w:numPr>
          <w:ilvl w:val="0"/>
          <w:numId w:val="21"/>
        </w:numPr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określenie problemów funkcjonowania uczniów charakterystycznych dla ich etapu rozwoju, specyficznych potrzeb i uwarunkowań środowiskowych.</w:t>
      </w:r>
    </w:p>
    <w:p w:rsidR="00CE5024" w:rsidRPr="00BF643C" w:rsidRDefault="00C8782E" w:rsidP="00BF643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Nadrzędnym celem Programu Wychowawczo- P</w:t>
      </w:r>
      <w:r w:rsidR="00CE5024">
        <w:rPr>
          <w:rFonts w:ascii="Times New Roman" w:hAnsi="Times New Roman" w:cs="Times New Roman"/>
          <w:sz w:val="24"/>
          <w:szCs w:val="24"/>
          <w:lang w:val="pl-PL"/>
        </w:rPr>
        <w:t>rofilaktycznego Katolickiego Liceum Ogólnokształcącego SPSK w Opolu jest kształtowanie u uczniów dojrzałej postawy wobec życia, dążenie do integralnego rozwoju</w:t>
      </w:r>
      <w:r w:rsidR="00AA6E4C">
        <w:rPr>
          <w:rFonts w:ascii="Times New Roman" w:hAnsi="Times New Roman" w:cs="Times New Roman"/>
          <w:sz w:val="24"/>
          <w:szCs w:val="24"/>
          <w:lang w:val="pl-PL"/>
        </w:rPr>
        <w:t xml:space="preserve"> wychowanków, przygotowanie ich do funkcjonowania we </w:t>
      </w:r>
      <w:r w:rsidR="00AA6E4C" w:rsidRPr="00BF643C">
        <w:rPr>
          <w:rFonts w:ascii="Times New Roman" w:hAnsi="Times New Roman" w:cs="Times New Roman"/>
          <w:sz w:val="24"/>
          <w:szCs w:val="24"/>
          <w:lang w:val="pl-PL"/>
        </w:rPr>
        <w:t>współczesnym świecie, kształtowanie w młodych ludziach postawy asertywności wobec różnorodnych form zagrożeń. Równie ważnym elementem realizacji programu wychowawczo – profilaktycznego jest kultywowanie tradycji i ceremoniału szkoły.</w:t>
      </w:r>
    </w:p>
    <w:p w:rsidR="00FD123A" w:rsidRPr="00352EEF" w:rsidRDefault="00AE3DA2" w:rsidP="00BF643C">
      <w:pPr>
        <w:tabs>
          <w:tab w:val="left" w:pos="941"/>
          <w:tab w:val="left" w:pos="942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F643C">
        <w:rPr>
          <w:rFonts w:ascii="Times New Roman" w:hAnsi="Times New Roman" w:cs="Times New Roman"/>
          <w:sz w:val="24"/>
          <w:szCs w:val="24"/>
          <w:lang w:val="pl-PL"/>
        </w:rPr>
        <w:tab/>
        <w:t xml:space="preserve">Chcemy, aby nasza szkoła była bezpieczna, panował w niej klimat sprzyjający pracy uczniów </w:t>
      </w:r>
      <w:r w:rsidRPr="00AE3DA2">
        <w:rPr>
          <w:rFonts w:ascii="Times New Roman" w:hAnsi="Times New Roman" w:cs="Times New Roman"/>
          <w:sz w:val="24"/>
          <w:szCs w:val="24"/>
          <w:lang w:val="pl-PL"/>
        </w:rPr>
        <w:t>i nauczycieli. Dążymy do tego, aby nasi uczniowie byli kulturalni, odpowiedzialni, komunikatywni, kreatywni i empatyczni, aby panowało poczucie przynależności do grupy (klasy, szkoły), którą łączą więzi koleżeństwa i przyjaźni. Program przeznaczony jest do realizacji przez wychowawców klas podczas godzin z wychowawcą we współpracy z nauczycielami wszystkich przedmiotów, pedagogiem, psychologiem, pielęgniarką szkolną i pozostałymi pracownikami szkoły, w z</w:t>
      </w:r>
      <w:r w:rsidR="00BF643C">
        <w:rPr>
          <w:rFonts w:ascii="Times New Roman" w:hAnsi="Times New Roman" w:cs="Times New Roman"/>
          <w:sz w:val="24"/>
          <w:szCs w:val="24"/>
          <w:lang w:val="pl-PL"/>
        </w:rPr>
        <w:t>ależności od stanu zasobów, pot</w:t>
      </w:r>
      <w:r w:rsidRPr="00AE3DA2">
        <w:rPr>
          <w:rFonts w:ascii="Times New Roman" w:hAnsi="Times New Roman" w:cs="Times New Roman"/>
          <w:sz w:val="24"/>
          <w:szCs w:val="24"/>
          <w:lang w:val="pl-PL"/>
        </w:rPr>
        <w:t>rzeb klasy oraz przy współpracy z rodzicami i środowiskiem lokalnym.</w:t>
      </w:r>
    </w:p>
    <w:p w:rsidR="00FD123A" w:rsidRPr="00D630E8" w:rsidRDefault="009F2FF4" w:rsidP="00BF643C">
      <w:pPr>
        <w:pStyle w:val="Tekstpodstawowy"/>
        <w:spacing w:line="360" w:lineRule="auto"/>
        <w:ind w:left="0" w:right="469" w:firstLine="582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>Podstawo</w:t>
      </w:r>
      <w:r w:rsidR="00C8782E">
        <w:rPr>
          <w:rFonts w:ascii="Times New Roman" w:hAnsi="Times New Roman" w:cs="Times New Roman"/>
          <w:color w:val="000009"/>
          <w:lang w:val="pl-PL"/>
        </w:rPr>
        <w:t>we zasady realizacji szkolnego P</w:t>
      </w:r>
      <w:r w:rsidRPr="00D630E8">
        <w:rPr>
          <w:rFonts w:ascii="Times New Roman" w:hAnsi="Times New Roman" w:cs="Times New Roman"/>
          <w:color w:val="000009"/>
          <w:lang w:val="pl-PL"/>
        </w:rPr>
        <w:t>rogr</w:t>
      </w:r>
      <w:r w:rsidR="00C8782E">
        <w:rPr>
          <w:rFonts w:ascii="Times New Roman" w:hAnsi="Times New Roman" w:cs="Times New Roman"/>
          <w:color w:val="000009"/>
          <w:lang w:val="pl-PL"/>
        </w:rPr>
        <w:t>amu Wychowawczo-P</w:t>
      </w:r>
      <w:r w:rsidRPr="00D630E8">
        <w:rPr>
          <w:rFonts w:ascii="Times New Roman" w:hAnsi="Times New Roman" w:cs="Times New Roman"/>
          <w:color w:val="000009"/>
          <w:lang w:val="pl-PL"/>
        </w:rPr>
        <w:t>rofilaktycznego obejmują:</w:t>
      </w:r>
    </w:p>
    <w:p w:rsidR="00FD123A" w:rsidRPr="00D630E8" w:rsidRDefault="00BF643C" w:rsidP="00352EEF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ind w:right="441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P</w:t>
      </w:r>
      <w:r w:rsidR="009F2FF4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owszechną znajomość założeń programu – przez uczniów, rodziców i</w:t>
      </w:r>
      <w:r w:rsidR="009F2FF4" w:rsidRPr="00D630E8">
        <w:rPr>
          <w:rFonts w:ascii="Times New Roman" w:hAnsi="Times New Roman" w:cs="Times New Roman"/>
          <w:color w:val="000009"/>
          <w:spacing w:val="-35"/>
          <w:sz w:val="24"/>
          <w:szCs w:val="24"/>
          <w:lang w:val="pl-PL"/>
        </w:rPr>
        <w:t xml:space="preserve"> </w:t>
      </w:r>
      <w:r w:rsidR="009F2FF4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wszystkich pracowników</w:t>
      </w:r>
      <w:r w:rsidR="009F2FF4" w:rsidRPr="00D630E8">
        <w:rPr>
          <w:rFonts w:ascii="Times New Roman" w:hAnsi="Times New Roman" w:cs="Times New Roman"/>
          <w:color w:val="000009"/>
          <w:spacing w:val="-1"/>
          <w:sz w:val="24"/>
          <w:szCs w:val="24"/>
          <w:lang w:val="pl-PL"/>
        </w:rPr>
        <w:t xml:space="preserve"> </w:t>
      </w:r>
      <w:r w:rsidR="009F2FF4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szkoły,</w:t>
      </w:r>
    </w:p>
    <w:p w:rsidR="00FD123A" w:rsidRPr="00D630E8" w:rsidRDefault="009F2FF4" w:rsidP="00352EEF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ind w:right="952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zaangażowanie wszystkich podmiotów szkolnej społeczności i współpracę</w:t>
      </w:r>
      <w:r w:rsidRPr="00D630E8">
        <w:rPr>
          <w:rFonts w:ascii="Times New Roman" w:hAnsi="Times New Roman" w:cs="Times New Roman"/>
          <w:color w:val="000009"/>
          <w:spacing w:val="-35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 realizacji zadań określonych w programie,</w:t>
      </w:r>
    </w:p>
    <w:p w:rsidR="00927FBF" w:rsidRPr="00352EEF" w:rsidRDefault="009F2FF4" w:rsidP="00352EEF">
      <w:pPr>
        <w:pStyle w:val="Akapitzlist"/>
        <w:numPr>
          <w:ilvl w:val="0"/>
          <w:numId w:val="18"/>
        </w:numPr>
        <w:tabs>
          <w:tab w:val="left" w:pos="941"/>
          <w:tab w:val="left" w:pos="942"/>
        </w:tabs>
        <w:spacing w:before="0" w:line="360" w:lineRule="auto"/>
        <w:ind w:right="433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respektowanie praw wszystkich członków szkolnej społeczności oraz</w:t>
      </w:r>
      <w:r w:rsidRPr="00D630E8">
        <w:rPr>
          <w:rFonts w:ascii="Times New Roman" w:hAnsi="Times New Roman" w:cs="Times New Roman"/>
          <w:color w:val="000009"/>
          <w:spacing w:val="-39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kompetencji organów szkoły (dyrektor, rada rodziców, samorząd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uczniowski),</w:t>
      </w:r>
    </w:p>
    <w:p w:rsidR="00927FBF" w:rsidRPr="00352EEF" w:rsidRDefault="009F2FF4" w:rsidP="00352EEF">
      <w:pPr>
        <w:pStyle w:val="Akapitzlist"/>
        <w:numPr>
          <w:ilvl w:val="0"/>
          <w:numId w:val="17"/>
        </w:numPr>
        <w:tabs>
          <w:tab w:val="left" w:pos="941"/>
          <w:tab w:val="left" w:pos="942"/>
        </w:tabs>
        <w:spacing w:before="0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współdziałanie ze środowiskiem zewnętrznym szkoły (np. udział organizacji</w:t>
      </w:r>
      <w:r w:rsidRPr="00352EEF">
        <w:rPr>
          <w:rFonts w:ascii="Times New Roman" w:hAnsi="Times New Roman" w:cs="Times New Roman"/>
          <w:color w:val="000009"/>
          <w:spacing w:val="-8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i</w:t>
      </w:r>
      <w:r w:rsidR="00352EEF"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</w:t>
      </w:r>
      <w:r w:rsidR="00927FBF"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stowarzyszeń wspierających działalność wychowawczą i profilaktyczną szkoły),</w:t>
      </w:r>
    </w:p>
    <w:p w:rsidR="00120BF7" w:rsidRPr="00AE3DA2" w:rsidRDefault="00927FBF" w:rsidP="00352EEF">
      <w:pPr>
        <w:pStyle w:val="Akapitzlist"/>
        <w:numPr>
          <w:ilvl w:val="0"/>
          <w:numId w:val="16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współodpowiedzialność za efekty realizacji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  <w:lang w:val="pl-PL"/>
        </w:rPr>
        <w:t xml:space="preserve"> </w:t>
      </w:r>
      <w:r w:rsidR="00AA6E4C">
        <w:rPr>
          <w:rFonts w:ascii="Times New Roman" w:hAnsi="Times New Roman" w:cs="Times New Roman"/>
          <w:color w:val="000009"/>
          <w:sz w:val="24"/>
          <w:szCs w:val="24"/>
          <w:lang w:val="pl-PL"/>
        </w:rPr>
        <w:t>programu.</w:t>
      </w:r>
    </w:p>
    <w:p w:rsidR="00120BF7" w:rsidRPr="00AE3DA2" w:rsidRDefault="00AE3DA2" w:rsidP="00160C96">
      <w:pPr>
        <w:tabs>
          <w:tab w:val="left" w:pos="941"/>
          <w:tab w:val="left" w:pos="942"/>
        </w:tabs>
        <w:spacing w:before="182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BF643C" w:rsidRDefault="00AA6E4C" w:rsidP="00160C96">
      <w:pPr>
        <w:pStyle w:val="Nagwek11"/>
        <w:tabs>
          <w:tab w:val="left" w:pos="406"/>
        </w:tabs>
        <w:spacing w:line="360" w:lineRule="auto"/>
        <w:ind w:left="0" w:firstLine="0"/>
        <w:rPr>
          <w:rFonts w:ascii="Times New Roman" w:hAnsi="Times New Roman" w:cs="Times New Roman"/>
          <w:color w:val="000009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9"/>
          <w:sz w:val="28"/>
          <w:szCs w:val="28"/>
          <w:lang w:val="pl-PL"/>
        </w:rPr>
        <w:t xml:space="preserve"> </w:t>
      </w:r>
    </w:p>
    <w:p w:rsidR="00235679" w:rsidRDefault="00AA6E4C" w:rsidP="00160C96">
      <w:pPr>
        <w:pStyle w:val="Nagwek11"/>
        <w:tabs>
          <w:tab w:val="left" w:pos="406"/>
        </w:tabs>
        <w:spacing w:line="360" w:lineRule="auto"/>
        <w:ind w:left="0" w:firstLine="0"/>
        <w:rPr>
          <w:rFonts w:ascii="Times New Roman" w:hAnsi="Times New Roman" w:cs="Times New Roman"/>
          <w:color w:val="000009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0009"/>
          <w:sz w:val="28"/>
          <w:szCs w:val="28"/>
          <w:lang w:val="pl-PL"/>
        </w:rPr>
        <w:t xml:space="preserve">  </w:t>
      </w:r>
    </w:p>
    <w:p w:rsidR="00352EEF" w:rsidRDefault="00352EEF" w:rsidP="00160C96">
      <w:pPr>
        <w:pStyle w:val="Nagwek11"/>
        <w:tabs>
          <w:tab w:val="left" w:pos="406"/>
        </w:tabs>
        <w:spacing w:line="360" w:lineRule="auto"/>
        <w:ind w:left="0" w:firstLine="0"/>
        <w:rPr>
          <w:rFonts w:ascii="Times New Roman" w:hAnsi="Times New Roman" w:cs="Times New Roman"/>
          <w:color w:val="000009"/>
          <w:sz w:val="28"/>
          <w:szCs w:val="28"/>
          <w:lang w:val="pl-PL"/>
        </w:rPr>
      </w:pPr>
    </w:p>
    <w:p w:rsidR="00C8782E" w:rsidRDefault="00C8782E" w:rsidP="00160C96">
      <w:pPr>
        <w:pStyle w:val="Nagwek11"/>
        <w:tabs>
          <w:tab w:val="left" w:pos="406"/>
        </w:tabs>
        <w:spacing w:line="360" w:lineRule="auto"/>
        <w:ind w:left="0" w:firstLine="0"/>
        <w:rPr>
          <w:rFonts w:ascii="Times New Roman" w:hAnsi="Times New Roman" w:cs="Times New Roman"/>
          <w:color w:val="000009"/>
          <w:sz w:val="28"/>
          <w:szCs w:val="28"/>
          <w:lang w:val="pl-PL"/>
        </w:rPr>
      </w:pPr>
    </w:p>
    <w:p w:rsidR="00120BF7" w:rsidRPr="00AA6E4C" w:rsidRDefault="00AA6E4C" w:rsidP="00160C96">
      <w:pPr>
        <w:pStyle w:val="Nagwek11"/>
        <w:tabs>
          <w:tab w:val="left" w:pos="406"/>
        </w:tabs>
        <w:spacing w:line="360" w:lineRule="auto"/>
        <w:ind w:left="0" w:firstLine="0"/>
        <w:rPr>
          <w:rFonts w:ascii="Times New Roman" w:hAnsi="Times New Roman" w:cs="Times New Roman"/>
          <w:lang w:val="pl-PL"/>
        </w:rPr>
      </w:pPr>
      <w:r w:rsidRPr="00AA6E4C">
        <w:rPr>
          <w:rFonts w:ascii="Times New Roman" w:hAnsi="Times New Roman" w:cs="Times New Roman"/>
          <w:color w:val="000009"/>
          <w:sz w:val="28"/>
          <w:szCs w:val="28"/>
          <w:lang w:val="pl-PL"/>
        </w:rPr>
        <w:lastRenderedPageBreak/>
        <w:t xml:space="preserve">III. </w:t>
      </w:r>
      <w:r w:rsidR="00120BF7" w:rsidRPr="00AA6E4C">
        <w:rPr>
          <w:rFonts w:ascii="Times New Roman" w:hAnsi="Times New Roman" w:cs="Times New Roman"/>
          <w:color w:val="000009"/>
          <w:sz w:val="28"/>
          <w:szCs w:val="28"/>
          <w:lang w:val="pl-PL"/>
        </w:rPr>
        <w:t>Sylwetka absolwenta</w:t>
      </w:r>
    </w:p>
    <w:p w:rsidR="00120BF7" w:rsidRPr="00AA6E4C" w:rsidRDefault="00120BF7" w:rsidP="00160C96">
      <w:pPr>
        <w:pStyle w:val="Tekstpodstawowy"/>
        <w:spacing w:before="0" w:line="360" w:lineRule="auto"/>
        <w:ind w:left="221" w:right="424" w:firstLine="0"/>
        <w:rPr>
          <w:rFonts w:ascii="Times New Roman" w:hAnsi="Times New Roman" w:cs="Times New Roman"/>
          <w:color w:val="000009"/>
          <w:lang w:val="pl-PL"/>
        </w:rPr>
      </w:pPr>
    </w:p>
    <w:p w:rsidR="00120BF7" w:rsidRPr="00AA6E4C" w:rsidRDefault="00AA6E4C" w:rsidP="00160C96">
      <w:pPr>
        <w:pStyle w:val="Tekstpodstawowy"/>
        <w:spacing w:before="0" w:line="360" w:lineRule="auto"/>
        <w:ind w:left="221" w:right="424" w:firstLine="499"/>
        <w:rPr>
          <w:rFonts w:ascii="Times New Roman" w:hAnsi="Times New Roman" w:cs="Times New Roman"/>
          <w:color w:val="000009"/>
          <w:lang w:val="pl-PL"/>
        </w:rPr>
      </w:pPr>
      <w:r>
        <w:rPr>
          <w:rFonts w:ascii="Times New Roman" w:hAnsi="Times New Roman" w:cs="Times New Roman"/>
          <w:color w:val="000009"/>
          <w:lang w:val="pl-PL"/>
        </w:rPr>
        <w:t xml:space="preserve">Założeniem wszelkich działań podejmowanych przez grono pedagogiczne Katolickiego Liceum Ogólnokształcącego SPSK w Opolu </w:t>
      </w:r>
      <w:r w:rsidR="00120BF7" w:rsidRPr="00D630E8">
        <w:rPr>
          <w:rFonts w:ascii="Times New Roman" w:hAnsi="Times New Roman" w:cs="Times New Roman"/>
          <w:color w:val="000009"/>
          <w:lang w:val="pl-PL"/>
        </w:rPr>
        <w:t xml:space="preserve">jest przygotowanie uczniów do efektywnego funkcjonowania w życiu społecznym oraz </w:t>
      </w:r>
      <w:r>
        <w:rPr>
          <w:rFonts w:ascii="Times New Roman" w:hAnsi="Times New Roman" w:cs="Times New Roman"/>
          <w:color w:val="000009"/>
          <w:lang w:val="pl-PL"/>
        </w:rPr>
        <w:t xml:space="preserve">wykształcenie w nich umiejętności </w:t>
      </w:r>
      <w:r w:rsidR="00120BF7" w:rsidRPr="00D630E8">
        <w:rPr>
          <w:rFonts w:ascii="Times New Roman" w:hAnsi="Times New Roman" w:cs="Times New Roman"/>
          <w:color w:val="000009"/>
          <w:lang w:val="pl-PL"/>
        </w:rPr>
        <w:t xml:space="preserve">podejmowania samodzielnych decyzji. </w:t>
      </w:r>
      <w:r w:rsidR="00235679" w:rsidRPr="00235679">
        <w:rPr>
          <w:rFonts w:ascii="Times New Roman" w:hAnsi="Times New Roman" w:cs="Times New Roman"/>
          <w:lang w:val="pl-PL"/>
        </w:rPr>
        <w:t>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  <w:r w:rsidR="00120BF7" w:rsidRPr="00235679">
        <w:rPr>
          <w:rFonts w:ascii="Times New Roman" w:hAnsi="Times New Roman" w:cs="Times New Roman"/>
          <w:color w:val="000009"/>
          <w:lang w:val="pl-PL"/>
        </w:rPr>
        <w:t xml:space="preserve">Uczeń kończący </w:t>
      </w:r>
      <w:r w:rsidR="00235679">
        <w:rPr>
          <w:rFonts w:ascii="Times New Roman" w:hAnsi="Times New Roman" w:cs="Times New Roman"/>
          <w:color w:val="000009"/>
          <w:lang w:val="pl-PL"/>
        </w:rPr>
        <w:t>naszą szkołę</w:t>
      </w:r>
      <w:r w:rsidR="00120BF7" w:rsidRPr="00235679">
        <w:rPr>
          <w:rFonts w:ascii="Times New Roman" w:hAnsi="Times New Roman" w:cs="Times New Roman"/>
          <w:color w:val="000009"/>
          <w:lang w:val="pl-PL"/>
        </w:rPr>
        <w:t xml:space="preserve"> posiada</w:t>
      </w:r>
      <w:r w:rsidR="00120BF7" w:rsidRPr="00AA6E4C">
        <w:rPr>
          <w:rFonts w:ascii="Times New Roman" w:hAnsi="Times New Roman" w:cs="Times New Roman"/>
          <w:color w:val="000009"/>
          <w:lang w:val="pl-PL"/>
        </w:rPr>
        <w:t xml:space="preserve"> następujące cechy: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kieruje się w codziennym życiu zasadami etyki i</w:t>
      </w:r>
      <w:r w:rsidRPr="00D630E8">
        <w:rPr>
          <w:rFonts w:ascii="Times New Roman" w:hAnsi="Times New Roman" w:cs="Times New Roman"/>
          <w:color w:val="000009"/>
          <w:spacing w:val="-4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moralności oraz miłością do bliźniego,</w:t>
      </w:r>
    </w:p>
    <w:p w:rsidR="008C3213" w:rsidRDefault="008C3213" w:rsidP="00BF643C">
      <w:pPr>
        <w:pStyle w:val="Akapitzlist"/>
        <w:numPr>
          <w:ilvl w:val="1"/>
          <w:numId w:val="15"/>
        </w:numPr>
        <w:tabs>
          <w:tab w:val="left" w:pos="0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respektuje podstawowe wartości i normy moralne,</w:t>
      </w:r>
    </w:p>
    <w:p w:rsidR="00120BF7" w:rsidRPr="008C3213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zna i stosuje zasady dobrych obyczajów i kultury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bycia,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szanuje siebie i</w:t>
      </w:r>
      <w:r w:rsidRPr="00D630E8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innych,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jest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odpowiedzialny,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right="432" w:hanging="426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zna historię i kulturę własnego narodu </w:t>
      </w:r>
      <w:r w:rsidR="00235679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i regionu oraz tradycje szkoły,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przestrzega zasad bezpieczeństwa i higieny</w:t>
      </w:r>
      <w:r w:rsidRPr="00D630E8">
        <w:rPr>
          <w:rFonts w:ascii="Times New Roman" w:hAnsi="Times New Roman" w:cs="Times New Roman"/>
          <w:color w:val="000009"/>
          <w:spacing w:val="1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życia,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zna i rozumie zasady współżycia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społecznego,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jest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tolerancyjny,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right="426" w:hanging="426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korzysta z różnych źródeł wiedzy i informacji, racjonalnie wykorzystuje narzędzia i technologie</w:t>
      </w:r>
      <w:r w:rsidRPr="00D630E8">
        <w:rPr>
          <w:rFonts w:ascii="Times New Roman" w:hAnsi="Times New Roman" w:cs="Times New Roman"/>
          <w:color w:val="000009"/>
          <w:spacing w:val="-1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informatyczne,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jest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ambitny,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jest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kreatywny,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jest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odważny,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jest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samodzielny,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6"/>
        </w:tabs>
        <w:spacing w:before="0" w:line="360" w:lineRule="auto"/>
        <w:ind w:left="1216" w:right="424" w:hanging="426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posiada wiedzę na temat współczesnych zagrożeń społecznych i cywilizacyjnych, podejmuje odpowiedzialne decyzje w trosce o bezpieczeństwo własne i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innych,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szanuje potrzeby innych i jest chętny do niesienia</w:t>
      </w:r>
      <w:r w:rsidRPr="00D630E8">
        <w:rPr>
          <w:rFonts w:ascii="Times New Roman" w:hAnsi="Times New Roman" w:cs="Times New Roman"/>
          <w:color w:val="000009"/>
          <w:spacing w:val="-6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pomocy,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lastRenderedPageBreak/>
        <w:t>jest odporny na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niepowodzenia,</w:t>
      </w:r>
    </w:p>
    <w:p w:rsidR="00120BF7" w:rsidRPr="00D630E8" w:rsidRDefault="00120BF7" w:rsidP="00352EEF">
      <w:pPr>
        <w:pStyle w:val="Akapitzlist"/>
        <w:numPr>
          <w:ilvl w:val="1"/>
          <w:numId w:val="15"/>
        </w:numPr>
        <w:tabs>
          <w:tab w:val="left" w:pos="1215"/>
          <w:tab w:val="left" w:pos="1216"/>
        </w:tabs>
        <w:spacing w:before="0" w:line="360" w:lineRule="auto"/>
        <w:ind w:left="1216" w:hanging="426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integruje się z rówieśnikami i prawidłowo funkcjonuje w</w:t>
      </w:r>
      <w:r w:rsidRPr="00D630E8">
        <w:rPr>
          <w:rFonts w:ascii="Times New Roman" w:hAnsi="Times New Roman" w:cs="Times New Roman"/>
          <w:color w:val="000009"/>
          <w:spacing w:val="-7"/>
          <w:sz w:val="24"/>
          <w:szCs w:val="24"/>
          <w:lang w:val="pl-PL"/>
        </w:rPr>
        <w:t xml:space="preserve"> </w:t>
      </w:r>
      <w:r w:rsidR="00AA6E4C">
        <w:rPr>
          <w:rFonts w:ascii="Times New Roman" w:hAnsi="Times New Roman" w:cs="Times New Roman"/>
          <w:color w:val="000009"/>
          <w:sz w:val="24"/>
          <w:szCs w:val="24"/>
          <w:lang w:val="pl-PL"/>
        </w:rPr>
        <w:t>zespole.</w:t>
      </w:r>
    </w:p>
    <w:p w:rsidR="001A1FD8" w:rsidRPr="00D630E8" w:rsidRDefault="001A1FD8" w:rsidP="00352EEF">
      <w:pPr>
        <w:tabs>
          <w:tab w:val="left" w:pos="1215"/>
          <w:tab w:val="left" w:pos="1216"/>
        </w:tabs>
        <w:spacing w:line="360" w:lineRule="auto"/>
        <w:ind w:right="424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</w:p>
    <w:p w:rsidR="001A1FD8" w:rsidRPr="00D630E8" w:rsidRDefault="001A1FD8" w:rsidP="00352EEF">
      <w:pPr>
        <w:tabs>
          <w:tab w:val="left" w:pos="1215"/>
          <w:tab w:val="left" w:pos="1216"/>
        </w:tabs>
        <w:spacing w:line="360" w:lineRule="auto"/>
        <w:ind w:right="424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</w:p>
    <w:p w:rsidR="00120BF7" w:rsidRPr="00387C21" w:rsidRDefault="008C3213" w:rsidP="00160C96">
      <w:pPr>
        <w:pStyle w:val="Nagwek11"/>
        <w:tabs>
          <w:tab w:val="left" w:pos="533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387C21">
        <w:rPr>
          <w:rFonts w:ascii="Times New Roman" w:hAnsi="Times New Roman" w:cs="Times New Roman"/>
          <w:color w:val="000009"/>
          <w:sz w:val="28"/>
          <w:szCs w:val="28"/>
          <w:lang w:val="pl-PL"/>
        </w:rPr>
        <w:t xml:space="preserve">IV. </w:t>
      </w:r>
      <w:r w:rsidR="00387C21">
        <w:rPr>
          <w:rFonts w:ascii="Times New Roman" w:hAnsi="Times New Roman" w:cs="Times New Roman"/>
          <w:color w:val="000009"/>
          <w:sz w:val="28"/>
          <w:szCs w:val="28"/>
          <w:lang w:val="pl-PL"/>
        </w:rPr>
        <w:t>Cel</w:t>
      </w:r>
      <w:r w:rsidRPr="00387C21">
        <w:rPr>
          <w:rFonts w:ascii="Times New Roman" w:hAnsi="Times New Roman" w:cs="Times New Roman"/>
          <w:color w:val="000009"/>
          <w:sz w:val="28"/>
          <w:szCs w:val="28"/>
          <w:lang w:val="pl-PL"/>
        </w:rPr>
        <w:t xml:space="preserve"> programu</w:t>
      </w:r>
    </w:p>
    <w:p w:rsidR="004F143E" w:rsidRDefault="00BF643C" w:rsidP="00352EEF">
      <w:pPr>
        <w:pStyle w:val="Tekstpodstawowy"/>
        <w:spacing w:before="0" w:line="360" w:lineRule="auto"/>
        <w:ind w:left="221" w:right="428" w:firstLine="499"/>
        <w:rPr>
          <w:rFonts w:ascii="Times New Roman" w:hAnsi="Times New Roman" w:cs="Times New Roman"/>
          <w:color w:val="000009"/>
          <w:lang w:val="pl-PL"/>
        </w:rPr>
      </w:pPr>
      <w:r>
        <w:rPr>
          <w:rFonts w:ascii="Times New Roman" w:hAnsi="Times New Roman" w:cs="Times New Roman"/>
          <w:color w:val="000009"/>
          <w:lang w:val="pl-PL"/>
        </w:rPr>
        <w:t>Zadaniem Szkoły K</w:t>
      </w:r>
      <w:r w:rsidR="00941B0A">
        <w:rPr>
          <w:rFonts w:ascii="Times New Roman" w:hAnsi="Times New Roman" w:cs="Times New Roman"/>
          <w:color w:val="000009"/>
          <w:lang w:val="pl-PL"/>
        </w:rPr>
        <w:t>atolickiej jest przekaz</w:t>
      </w:r>
      <w:r>
        <w:rPr>
          <w:rFonts w:ascii="Times New Roman" w:hAnsi="Times New Roman" w:cs="Times New Roman"/>
          <w:color w:val="000009"/>
          <w:lang w:val="pl-PL"/>
        </w:rPr>
        <w:t>ywanie wartości, norm i postaw.</w:t>
      </w:r>
    </w:p>
    <w:p w:rsidR="00941B0A" w:rsidRDefault="00BF643C" w:rsidP="00BF643C">
      <w:pPr>
        <w:pStyle w:val="Tekstpodstawowy"/>
        <w:spacing w:before="0" w:line="360" w:lineRule="auto"/>
        <w:ind w:left="142" w:right="428" w:firstLine="0"/>
        <w:rPr>
          <w:rFonts w:ascii="Times New Roman" w:hAnsi="Times New Roman" w:cs="Times New Roman"/>
          <w:color w:val="000009"/>
          <w:lang w:val="pl-PL"/>
        </w:rPr>
      </w:pPr>
      <w:r>
        <w:rPr>
          <w:rFonts w:ascii="Times New Roman" w:hAnsi="Times New Roman" w:cs="Times New Roman"/>
          <w:color w:val="000009"/>
          <w:lang w:val="pl-PL"/>
        </w:rPr>
        <w:t xml:space="preserve">Wychowanie natomiast </w:t>
      </w:r>
      <w:r w:rsidR="00941B0A">
        <w:rPr>
          <w:rFonts w:ascii="Times New Roman" w:hAnsi="Times New Roman" w:cs="Times New Roman"/>
          <w:color w:val="000009"/>
          <w:lang w:val="pl-PL"/>
        </w:rPr>
        <w:t>odbywa się poprzez wzmacnian</w:t>
      </w:r>
      <w:r w:rsidR="004F143E">
        <w:rPr>
          <w:rFonts w:ascii="Times New Roman" w:hAnsi="Times New Roman" w:cs="Times New Roman"/>
          <w:color w:val="000009"/>
          <w:lang w:val="pl-PL"/>
        </w:rPr>
        <w:t xml:space="preserve">ie tego, co dobre, podejmowanie </w:t>
      </w:r>
      <w:r w:rsidR="00941B0A">
        <w:rPr>
          <w:rFonts w:ascii="Times New Roman" w:hAnsi="Times New Roman" w:cs="Times New Roman"/>
          <w:color w:val="000009"/>
          <w:lang w:val="pl-PL"/>
        </w:rPr>
        <w:t>działań, które służą pełnemu rozwojowi człowieka oraz przeciwdziałanie postawom niszczącym godność.</w:t>
      </w:r>
    </w:p>
    <w:p w:rsidR="00120BF7" w:rsidRDefault="00120BF7" w:rsidP="00352EEF">
      <w:pPr>
        <w:pStyle w:val="Tekstpodstawowy"/>
        <w:spacing w:before="0" w:line="360" w:lineRule="auto"/>
        <w:ind w:left="221" w:right="428" w:firstLine="499"/>
        <w:rPr>
          <w:rFonts w:ascii="Times New Roman" w:hAnsi="Times New Roman" w:cs="Times New Roman"/>
          <w:color w:val="000009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 xml:space="preserve">Działalność wychowawcza w </w:t>
      </w:r>
      <w:r w:rsidR="00941B0A">
        <w:rPr>
          <w:rFonts w:ascii="Times New Roman" w:hAnsi="Times New Roman" w:cs="Times New Roman"/>
          <w:color w:val="000009"/>
          <w:lang w:val="pl-PL"/>
        </w:rPr>
        <w:t>Katolickim Liceum Ogólnokształcącym SPSK w Opolu</w:t>
      </w:r>
      <w:r w:rsidRPr="00D630E8">
        <w:rPr>
          <w:rFonts w:ascii="Times New Roman" w:hAnsi="Times New Roman" w:cs="Times New Roman"/>
          <w:color w:val="000009"/>
          <w:lang w:val="pl-PL"/>
        </w:rPr>
        <w:t xml:space="preserve"> polega na prowadzeniu działań z zakresu promocji zdrowia oraz wspomaganiu ucznia i wychowanka w jego rozwoju ukierunkowanym na osiągnięcie pełnej dojrzałości w sferze:</w:t>
      </w:r>
    </w:p>
    <w:p w:rsidR="008C3213" w:rsidRPr="008C3213" w:rsidRDefault="008C3213" w:rsidP="00160C96">
      <w:pPr>
        <w:pStyle w:val="Tekstpodstawowy"/>
        <w:numPr>
          <w:ilvl w:val="0"/>
          <w:numId w:val="22"/>
        </w:numPr>
        <w:spacing w:line="360" w:lineRule="auto"/>
        <w:ind w:right="428"/>
        <w:rPr>
          <w:rFonts w:ascii="Times New Roman" w:hAnsi="Times New Roman" w:cs="Times New Roman"/>
          <w:color w:val="000009"/>
          <w:lang w:val="pl-PL"/>
        </w:rPr>
      </w:pPr>
      <w:r>
        <w:rPr>
          <w:rFonts w:ascii="Times New Roman" w:hAnsi="Times New Roman" w:cs="Times New Roman"/>
          <w:color w:val="000009"/>
          <w:lang w:val="pl-PL"/>
        </w:rPr>
        <w:t xml:space="preserve">duchowej – ukierunkowanej na poznanie i </w:t>
      </w:r>
      <w:r w:rsidR="003041B4">
        <w:rPr>
          <w:rFonts w:ascii="Times New Roman" w:hAnsi="Times New Roman" w:cs="Times New Roman"/>
          <w:color w:val="000009"/>
          <w:lang w:val="pl-PL"/>
        </w:rPr>
        <w:t>zrozumienie etyki chrześcijańskiej, pozwalającej na kierowanie się w życiu wartościami chrześcijańskimi i w duchu Dekalogu,</w:t>
      </w:r>
    </w:p>
    <w:p w:rsidR="00120BF7" w:rsidRPr="008C3213" w:rsidRDefault="00120BF7" w:rsidP="00160C96">
      <w:pPr>
        <w:pStyle w:val="Akapitzlist"/>
        <w:numPr>
          <w:ilvl w:val="0"/>
          <w:numId w:val="22"/>
        </w:numPr>
        <w:tabs>
          <w:tab w:val="left" w:pos="942"/>
        </w:tabs>
        <w:spacing w:line="360" w:lineRule="auto"/>
        <w:ind w:right="422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8C3213">
        <w:rPr>
          <w:rFonts w:ascii="Times New Roman" w:hAnsi="Times New Roman" w:cs="Times New Roman"/>
          <w:color w:val="000009"/>
          <w:sz w:val="24"/>
          <w:szCs w:val="24"/>
          <w:lang w:val="pl-PL"/>
        </w:rPr>
        <w:t>fizycznej – ukierunkowanej na zdobycie przez ucznia i wychowanka wiedzy i umiejętności pozwalających na prowadzenie zdrowego stylu życia i podejmowania zachowań prozdrowotnych,</w:t>
      </w:r>
    </w:p>
    <w:p w:rsidR="00120BF7" w:rsidRPr="00EC2972" w:rsidRDefault="00120BF7" w:rsidP="00160C96">
      <w:pPr>
        <w:pStyle w:val="Akapitzlist"/>
        <w:numPr>
          <w:ilvl w:val="0"/>
          <w:numId w:val="22"/>
        </w:numPr>
        <w:tabs>
          <w:tab w:val="left" w:pos="942"/>
        </w:tabs>
        <w:spacing w:line="360" w:lineRule="auto"/>
        <w:ind w:right="422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8C3213">
        <w:rPr>
          <w:rFonts w:ascii="Times New Roman" w:hAnsi="Times New Roman" w:cs="Times New Roman"/>
          <w:color w:val="000009"/>
          <w:sz w:val="24"/>
          <w:szCs w:val="24"/>
          <w:lang w:val="pl-PL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</w:t>
      </w:r>
      <w:r w:rsidRPr="008C3213">
        <w:rPr>
          <w:rFonts w:ascii="Times New Roman" w:hAnsi="Times New Roman" w:cs="Times New Roman"/>
          <w:color w:val="000009"/>
          <w:spacing w:val="-1"/>
          <w:sz w:val="24"/>
          <w:szCs w:val="24"/>
          <w:lang w:val="pl-PL"/>
        </w:rPr>
        <w:t xml:space="preserve"> </w:t>
      </w:r>
      <w:r w:rsidRPr="008C3213">
        <w:rPr>
          <w:rFonts w:ascii="Times New Roman" w:hAnsi="Times New Roman" w:cs="Times New Roman"/>
          <w:color w:val="000009"/>
          <w:sz w:val="24"/>
          <w:szCs w:val="24"/>
          <w:lang w:val="pl-PL"/>
        </w:rPr>
        <w:t>psychicznej,</w:t>
      </w:r>
    </w:p>
    <w:p w:rsidR="00120BF7" w:rsidRPr="003041B4" w:rsidRDefault="00120BF7" w:rsidP="00160C96">
      <w:pPr>
        <w:pStyle w:val="Akapitzlist"/>
        <w:numPr>
          <w:ilvl w:val="0"/>
          <w:numId w:val="22"/>
        </w:numPr>
        <w:tabs>
          <w:tab w:val="left" w:pos="942"/>
        </w:tabs>
        <w:spacing w:before="49" w:line="360" w:lineRule="auto"/>
        <w:ind w:right="425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3041B4">
        <w:rPr>
          <w:rFonts w:ascii="Times New Roman" w:hAnsi="Times New Roman" w:cs="Times New Roman"/>
          <w:color w:val="000009"/>
          <w:sz w:val="24"/>
          <w:szCs w:val="24"/>
          <w:lang w:val="pl-PL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</w:t>
      </w:r>
      <w:r w:rsidRPr="003041B4">
        <w:rPr>
          <w:rFonts w:ascii="Times New Roman" w:hAnsi="Times New Roman" w:cs="Times New Roman"/>
          <w:color w:val="000009"/>
          <w:spacing w:val="-1"/>
          <w:sz w:val="24"/>
          <w:szCs w:val="24"/>
          <w:lang w:val="pl-PL"/>
        </w:rPr>
        <w:t xml:space="preserve"> </w:t>
      </w:r>
      <w:r w:rsidRPr="003041B4">
        <w:rPr>
          <w:rFonts w:ascii="Times New Roman" w:hAnsi="Times New Roman" w:cs="Times New Roman"/>
          <w:color w:val="000009"/>
          <w:sz w:val="24"/>
          <w:szCs w:val="24"/>
          <w:lang w:val="pl-PL"/>
        </w:rPr>
        <w:t>społecznych,</w:t>
      </w:r>
    </w:p>
    <w:p w:rsidR="00120BF7" w:rsidRDefault="00120BF7" w:rsidP="00160C96">
      <w:pPr>
        <w:pStyle w:val="Akapitzlist"/>
        <w:numPr>
          <w:ilvl w:val="0"/>
          <w:numId w:val="22"/>
        </w:numPr>
        <w:tabs>
          <w:tab w:val="left" w:pos="942"/>
        </w:tabs>
        <w:spacing w:line="360" w:lineRule="auto"/>
        <w:ind w:right="424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3041B4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aksjologicznej – ukierunkowanej na zdobycie konstruktywnego i stabilnego </w:t>
      </w:r>
      <w:r w:rsidRPr="003041B4">
        <w:rPr>
          <w:rFonts w:ascii="Times New Roman" w:hAnsi="Times New Roman" w:cs="Times New Roman"/>
          <w:color w:val="000009"/>
          <w:sz w:val="24"/>
          <w:szCs w:val="24"/>
          <w:lang w:val="pl-PL"/>
        </w:rPr>
        <w:lastRenderedPageBreak/>
        <w:t>systemu wartości, w tym docenienie znaczenia zdrowia oraz poczucia sensu istnienia.</w:t>
      </w:r>
    </w:p>
    <w:p w:rsidR="00235679" w:rsidRPr="003041B4" w:rsidRDefault="00235679" w:rsidP="00160C96">
      <w:pPr>
        <w:pStyle w:val="Akapitzlist"/>
        <w:tabs>
          <w:tab w:val="left" w:pos="942"/>
        </w:tabs>
        <w:spacing w:line="360" w:lineRule="auto"/>
        <w:ind w:left="941" w:right="424" w:firstLine="0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</w:p>
    <w:p w:rsidR="00120BF7" w:rsidRPr="00D630E8" w:rsidRDefault="00120BF7" w:rsidP="00160C96">
      <w:pPr>
        <w:pStyle w:val="Nagwek11"/>
        <w:spacing w:before="182" w:line="360" w:lineRule="auto"/>
        <w:ind w:left="221" w:firstLine="0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>Działalność wychowawcza obejmuje w szczególności:</w:t>
      </w:r>
    </w:p>
    <w:p w:rsidR="00120BF7" w:rsidRPr="00EC2972" w:rsidRDefault="00BF643C" w:rsidP="00160C96">
      <w:pPr>
        <w:pStyle w:val="Akapitzlist"/>
        <w:numPr>
          <w:ilvl w:val="0"/>
          <w:numId w:val="14"/>
        </w:numPr>
        <w:tabs>
          <w:tab w:val="left" w:pos="932"/>
        </w:tabs>
        <w:spacing w:line="360" w:lineRule="auto"/>
        <w:ind w:right="41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W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spółdziałanie całej społeczności szkoły na rzecz kształtowania u uczniów wiedzy, umiejętności i postaw </w:t>
      </w:r>
      <w:r w:rsidR="00CF0456">
        <w:rPr>
          <w:rFonts w:ascii="Times New Roman" w:hAnsi="Times New Roman" w:cs="Times New Roman"/>
          <w:color w:val="000009"/>
          <w:sz w:val="24"/>
          <w:szCs w:val="24"/>
          <w:lang w:val="pl-PL"/>
        </w:rPr>
        <w:t>moralnych poprzez codzienną modlitwę</w:t>
      </w:r>
      <w:r w:rsidR="00EC2972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, uczestnictwo w cotygodniowej Mszy świętej, </w:t>
      </w:r>
      <w:r w:rsidR="00CF0456">
        <w:rPr>
          <w:rFonts w:ascii="Times New Roman" w:hAnsi="Times New Roman" w:cs="Times New Roman"/>
          <w:color w:val="000009"/>
          <w:sz w:val="24"/>
          <w:szCs w:val="24"/>
          <w:lang w:val="pl-PL"/>
        </w:rPr>
        <w:t>rekolekcjach adwentowych i wielkopostnych, wspólne pielgrzymowanie,</w:t>
      </w:r>
    </w:p>
    <w:p w:rsidR="00120BF7" w:rsidRPr="00D630E8" w:rsidRDefault="00120BF7" w:rsidP="00BF643C">
      <w:pPr>
        <w:pStyle w:val="Akapitzlist"/>
        <w:numPr>
          <w:ilvl w:val="0"/>
          <w:numId w:val="13"/>
        </w:numPr>
        <w:tabs>
          <w:tab w:val="left" w:pos="932"/>
        </w:tabs>
        <w:spacing w:before="0"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współpracę z rodzicami lub opiekunami uczniów w celu budowania spójnego systemu wartości oraz kształtowania postaw prozdrowotnych i promowania zdrowego stylu życia oraz zachowań</w:t>
      </w:r>
      <w:r w:rsidRPr="00D630E8">
        <w:rPr>
          <w:rFonts w:ascii="Times New Roman" w:hAnsi="Times New Roman" w:cs="Times New Roman"/>
          <w:color w:val="000009"/>
          <w:spacing w:val="-3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proekologicznych,</w:t>
      </w:r>
    </w:p>
    <w:p w:rsidR="00D44BC5" w:rsidRPr="003041B4" w:rsidRDefault="00120BF7" w:rsidP="00BF643C">
      <w:pPr>
        <w:pStyle w:val="Akapitzlist"/>
        <w:numPr>
          <w:ilvl w:val="0"/>
          <w:numId w:val="13"/>
        </w:numPr>
        <w:tabs>
          <w:tab w:val="left" w:pos="932"/>
        </w:tabs>
        <w:spacing w:before="0"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wzmacnianie wśród uczniów i wychowanków więzi ze szkołą oraz społecznością </w:t>
      </w:r>
      <w:r w:rsidR="003041B4">
        <w:rPr>
          <w:rFonts w:ascii="Times New Roman" w:hAnsi="Times New Roman" w:cs="Times New Roman"/>
          <w:color w:val="000009"/>
          <w:sz w:val="24"/>
          <w:szCs w:val="24"/>
          <w:lang w:val="pl-PL"/>
        </w:rPr>
        <w:t>lokalną,</w:t>
      </w:r>
    </w:p>
    <w:p w:rsidR="00120BF7" w:rsidRPr="00D630E8" w:rsidRDefault="00120BF7" w:rsidP="00BF643C">
      <w:pPr>
        <w:pStyle w:val="Akapitzlist"/>
        <w:numPr>
          <w:ilvl w:val="0"/>
          <w:numId w:val="13"/>
        </w:numPr>
        <w:tabs>
          <w:tab w:val="left" w:pos="932"/>
        </w:tabs>
        <w:spacing w:before="0"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kształtowan</w:t>
      </w:r>
      <w:r w:rsidR="00EC2972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ie przyjaznego klimatu w szkole,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budowanie prawidłowych relacji rówieśniczych oraz relacji </w:t>
      </w:r>
      <w:r w:rsidR="00EC2972">
        <w:rPr>
          <w:rFonts w:ascii="Times New Roman" w:hAnsi="Times New Roman" w:cs="Times New Roman"/>
          <w:color w:val="000009"/>
          <w:sz w:val="24"/>
          <w:szCs w:val="24"/>
          <w:lang w:val="pl-PL"/>
        </w:rPr>
        <w:t>z nauczycielami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, </w:t>
      </w:r>
    </w:p>
    <w:p w:rsidR="00120BF7" w:rsidRPr="00D630E8" w:rsidRDefault="00120BF7" w:rsidP="00BF643C">
      <w:pPr>
        <w:pStyle w:val="Akapitzlist"/>
        <w:numPr>
          <w:ilvl w:val="0"/>
          <w:numId w:val="13"/>
        </w:numPr>
        <w:tabs>
          <w:tab w:val="left" w:pos="932"/>
        </w:tabs>
        <w:spacing w:before="0" w:line="360" w:lineRule="auto"/>
        <w:ind w:right="426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wzmacnianie kompetencji wychowawczych nauczycieli i wychowawców oraz rodziców lub opiekunów,</w:t>
      </w:r>
    </w:p>
    <w:p w:rsidR="00120BF7" w:rsidRPr="00D630E8" w:rsidRDefault="00EC2972" w:rsidP="00BF643C">
      <w:pPr>
        <w:pStyle w:val="Akapitzlist"/>
        <w:numPr>
          <w:ilvl w:val="0"/>
          <w:numId w:val="13"/>
        </w:numPr>
        <w:tabs>
          <w:tab w:val="left" w:pos="932"/>
        </w:tabs>
        <w:spacing w:before="0" w:line="360" w:lineRule="auto"/>
        <w:ind w:right="42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kształtowanie w uczniach postaw prospołecznych (np. wolontariat, szkolne koło Caritas),</w:t>
      </w:r>
    </w:p>
    <w:p w:rsidR="00120BF7" w:rsidRPr="00CF0456" w:rsidRDefault="00120BF7" w:rsidP="00BF643C">
      <w:pPr>
        <w:pStyle w:val="Akapitzlist"/>
        <w:numPr>
          <w:ilvl w:val="0"/>
          <w:numId w:val="13"/>
        </w:numPr>
        <w:tabs>
          <w:tab w:val="left" w:pos="932"/>
        </w:tabs>
        <w:spacing w:before="0" w:line="360" w:lineRule="auto"/>
        <w:ind w:right="421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przygotowanie uczniów do ak</w:t>
      </w:r>
      <w:r w:rsidR="00EC2972">
        <w:rPr>
          <w:rFonts w:ascii="Times New Roman" w:hAnsi="Times New Roman" w:cs="Times New Roman"/>
          <w:color w:val="000009"/>
          <w:sz w:val="24"/>
          <w:szCs w:val="24"/>
          <w:lang w:val="pl-PL"/>
        </w:rPr>
        <w:t>tywnego uczestnictwa w kulturze (wyjścia do teatru, kina, filharmonii, muzeów, Galerii Sztuki Współczesnej).</w:t>
      </w:r>
    </w:p>
    <w:p w:rsidR="00CF0456" w:rsidRPr="00CF0456" w:rsidRDefault="00CF0456" w:rsidP="00160C96">
      <w:pPr>
        <w:pStyle w:val="Akapitzlist"/>
        <w:tabs>
          <w:tab w:val="left" w:pos="932"/>
        </w:tabs>
        <w:spacing w:line="360" w:lineRule="auto"/>
        <w:ind w:left="932" w:right="421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120BF7" w:rsidRPr="00D630E8" w:rsidRDefault="00120BF7" w:rsidP="00160C96">
      <w:pPr>
        <w:pStyle w:val="Nagwek11"/>
        <w:spacing w:before="183" w:line="360" w:lineRule="auto"/>
        <w:ind w:left="221" w:firstLine="0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>Działalność edukacyjna obejmuje w szczególności:</w:t>
      </w:r>
    </w:p>
    <w:p w:rsidR="00120BF7" w:rsidRPr="00D630E8" w:rsidRDefault="00BF643C" w:rsidP="00160C96">
      <w:pPr>
        <w:pStyle w:val="Akapitzlist"/>
        <w:numPr>
          <w:ilvl w:val="0"/>
          <w:numId w:val="2"/>
        </w:numPr>
        <w:tabs>
          <w:tab w:val="left" w:pos="942"/>
        </w:tabs>
        <w:spacing w:line="360" w:lineRule="auto"/>
        <w:ind w:right="4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P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</w:t>
      </w:r>
      <w:r w:rsidR="00120BF7" w:rsidRPr="00D630E8">
        <w:rPr>
          <w:rFonts w:ascii="Times New Roman" w:hAnsi="Times New Roman" w:cs="Times New Roman"/>
          <w:color w:val="000009"/>
          <w:spacing w:val="-3"/>
          <w:sz w:val="24"/>
          <w:szCs w:val="24"/>
          <w:lang w:val="pl-PL"/>
        </w:rPr>
        <w:t xml:space="preserve"> 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przypadkach,</w:t>
      </w:r>
    </w:p>
    <w:p w:rsidR="00120BF7" w:rsidRPr="00D630E8" w:rsidRDefault="00120BF7" w:rsidP="00160C96">
      <w:pPr>
        <w:pStyle w:val="Akapitzlist"/>
        <w:numPr>
          <w:ilvl w:val="0"/>
          <w:numId w:val="2"/>
        </w:numPr>
        <w:tabs>
          <w:tab w:val="left" w:pos="941"/>
          <w:tab w:val="left" w:pos="942"/>
        </w:tabs>
        <w:spacing w:before="182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lastRenderedPageBreak/>
        <w:t xml:space="preserve">wzmacnianie </w:t>
      </w:r>
      <w:r w:rsidR="00CF0456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umiejętności psychologicznych </w:t>
      </w:r>
      <w:r w:rsidRPr="00D630E8">
        <w:rPr>
          <w:rFonts w:ascii="Times New Roman" w:hAnsi="Times New Roman" w:cs="Times New Roman"/>
          <w:color w:val="000009"/>
          <w:spacing w:val="-16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uczniów,</w:t>
      </w:r>
      <w:r w:rsidR="00CF0456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rozwój kompetencji społecznych, wskazanie znaczenia umiejętności interpersonalnych, krytycznego myślenia, </w:t>
      </w:r>
    </w:p>
    <w:p w:rsidR="00120BF7" w:rsidRPr="00CF0456" w:rsidRDefault="00CF0456" w:rsidP="00160C96">
      <w:pPr>
        <w:pStyle w:val="Akapitzlist"/>
        <w:numPr>
          <w:ilvl w:val="0"/>
          <w:numId w:val="2"/>
        </w:numPr>
        <w:tabs>
          <w:tab w:val="left" w:pos="942"/>
        </w:tabs>
        <w:spacing w:line="360" w:lineRule="auto"/>
        <w:ind w:right="426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kształtowanie w uczniach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umiejętności życiowych, w szczególności samokontroli,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akceptacji samego siebie, poznania słabych i mocnych stron,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radzenia sobie ze stresem,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sytuacjami trudnymi, rozpoznawania, 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wyrażania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i nazywania 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własnych</w:t>
      </w:r>
      <w:r w:rsidR="00120BF7" w:rsidRPr="00D630E8">
        <w:rPr>
          <w:rFonts w:ascii="Times New Roman" w:hAnsi="Times New Roman" w:cs="Times New Roman"/>
          <w:color w:val="000009"/>
          <w:spacing w:val="-1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emocji, </w:t>
      </w:r>
    </w:p>
    <w:p w:rsidR="00120BF7" w:rsidRPr="00D630E8" w:rsidRDefault="00120BF7" w:rsidP="00160C96">
      <w:pPr>
        <w:pStyle w:val="Akapitzlist"/>
        <w:numPr>
          <w:ilvl w:val="0"/>
          <w:numId w:val="2"/>
        </w:numPr>
        <w:tabs>
          <w:tab w:val="left" w:pos="942"/>
        </w:tabs>
        <w:spacing w:line="360" w:lineRule="auto"/>
        <w:ind w:right="422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rozwojowego.</w:t>
      </w:r>
    </w:p>
    <w:p w:rsidR="00120BF7" w:rsidRPr="00D630E8" w:rsidRDefault="00120BF7" w:rsidP="00352EEF">
      <w:pPr>
        <w:pStyle w:val="Tekstpodstawowy"/>
        <w:spacing w:before="183" w:line="360" w:lineRule="auto"/>
        <w:ind w:left="221" w:right="421" w:firstLine="499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120BF7" w:rsidRPr="00D630E8" w:rsidRDefault="00120BF7" w:rsidP="00160C96">
      <w:pPr>
        <w:pStyle w:val="Nagwek11"/>
        <w:spacing w:before="182" w:line="360" w:lineRule="auto"/>
        <w:ind w:left="221" w:firstLine="0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>Działalność informacyjna obejmuje w szczególności:</w:t>
      </w:r>
    </w:p>
    <w:p w:rsidR="00120BF7" w:rsidRPr="00B21F40" w:rsidRDefault="00BF643C" w:rsidP="00160C96">
      <w:pPr>
        <w:pStyle w:val="Akapitzlist"/>
        <w:numPr>
          <w:ilvl w:val="0"/>
          <w:numId w:val="2"/>
        </w:numPr>
        <w:tabs>
          <w:tab w:val="left" w:pos="942"/>
        </w:tabs>
        <w:spacing w:line="360" w:lineRule="auto"/>
        <w:ind w:right="42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D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</w:t>
      </w:r>
      <w:r w:rsidR="00120BF7" w:rsidRPr="00D630E8">
        <w:rPr>
          <w:rFonts w:ascii="Times New Roman" w:hAnsi="Times New Roman" w:cs="Times New Roman"/>
          <w:color w:val="000009"/>
          <w:spacing w:val="-8"/>
          <w:sz w:val="24"/>
          <w:szCs w:val="24"/>
          <w:lang w:val="pl-PL"/>
        </w:rPr>
        <w:t xml:space="preserve"> 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cywilizacyjnych,</w:t>
      </w:r>
    </w:p>
    <w:p w:rsidR="00B21F40" w:rsidRPr="00B21F40" w:rsidRDefault="00B21F40" w:rsidP="00160C96">
      <w:pPr>
        <w:pStyle w:val="Akapitzlist"/>
        <w:numPr>
          <w:ilvl w:val="0"/>
          <w:numId w:val="2"/>
        </w:numPr>
        <w:tabs>
          <w:tab w:val="left" w:pos="942"/>
        </w:tabs>
        <w:spacing w:line="360" w:lineRule="auto"/>
        <w:ind w:right="42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zapoznanie uczniów z systemem chrześcijański</w:t>
      </w:r>
      <w:r w:rsid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ch wartości i norm zgodnych z du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chem Dekalogu,</w:t>
      </w:r>
    </w:p>
    <w:p w:rsidR="00B21F40" w:rsidRDefault="00B21F40" w:rsidP="00160C96">
      <w:pPr>
        <w:pStyle w:val="Akapitzlist"/>
        <w:numPr>
          <w:ilvl w:val="0"/>
          <w:numId w:val="2"/>
        </w:numPr>
        <w:tabs>
          <w:tab w:val="left" w:pos="942"/>
        </w:tabs>
        <w:spacing w:line="360" w:lineRule="auto"/>
        <w:ind w:right="42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przekazanie informacji uczniom o obowiązujących w szkole normach zachowania,</w:t>
      </w:r>
    </w:p>
    <w:p w:rsidR="00CD71D8" w:rsidRPr="00D630E8" w:rsidRDefault="00CD71D8" w:rsidP="00160C96">
      <w:pPr>
        <w:pStyle w:val="Akapitzlist"/>
        <w:numPr>
          <w:ilvl w:val="0"/>
          <w:numId w:val="2"/>
        </w:numPr>
        <w:tabs>
          <w:tab w:val="left" w:pos="942"/>
        </w:tabs>
        <w:spacing w:line="360" w:lineRule="auto"/>
        <w:ind w:right="42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wyposażenie młodzieży w wiedzę na temat problemów okresu dorastania,</w:t>
      </w:r>
    </w:p>
    <w:p w:rsidR="00120BF7" w:rsidRPr="00D630E8" w:rsidRDefault="00120BF7" w:rsidP="00160C96">
      <w:pPr>
        <w:pStyle w:val="Akapitzlist"/>
        <w:numPr>
          <w:ilvl w:val="0"/>
          <w:numId w:val="12"/>
        </w:numPr>
        <w:tabs>
          <w:tab w:val="left" w:pos="941"/>
          <w:tab w:val="left" w:pos="942"/>
        </w:tabs>
        <w:spacing w:before="183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lastRenderedPageBreak/>
        <w:t>udostępnienie informacji o ofercie pomocy specjalistycznej dla uczniów</w:t>
      </w:r>
      <w:r w:rsidRPr="00D630E8">
        <w:rPr>
          <w:rFonts w:ascii="Times New Roman" w:hAnsi="Times New Roman" w:cs="Times New Roman"/>
          <w:color w:val="000009"/>
          <w:spacing w:val="10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i</w:t>
      </w:r>
    </w:p>
    <w:p w:rsidR="00120BF7" w:rsidRPr="00D630E8" w:rsidRDefault="00120BF7" w:rsidP="00160C96">
      <w:pPr>
        <w:pStyle w:val="Tekstpodstawowy"/>
        <w:spacing w:before="49" w:line="360" w:lineRule="auto"/>
        <w:ind w:left="941" w:right="424" w:firstLine="0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>wychowanków, ich rodziców lub opiekunów w przypadku używania środków odurzających, substancji psychotropowych, środków zastępczych, nowych substancji psychoaktywnych,</w:t>
      </w:r>
    </w:p>
    <w:p w:rsidR="00120BF7" w:rsidRPr="00D630E8" w:rsidRDefault="00CD71D8" w:rsidP="00160C96">
      <w:pPr>
        <w:pStyle w:val="Akapitzlist"/>
        <w:numPr>
          <w:ilvl w:val="0"/>
          <w:numId w:val="11"/>
        </w:numPr>
        <w:tabs>
          <w:tab w:val="left" w:pos="942"/>
        </w:tabs>
        <w:spacing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przekazanie informacji uczniom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, ich rodzicom lub opiekunom oraz nauczycielom i wychowawcom na temat konsekwencji prawnych związanych z naruszeniem przepisów ustawy z dnia 29 lipca 2005 r. o przeciwdziałaniu narkomanii,</w:t>
      </w:r>
    </w:p>
    <w:p w:rsidR="00120BF7" w:rsidRPr="00D630E8" w:rsidRDefault="00CD71D8" w:rsidP="00160C96">
      <w:pPr>
        <w:pStyle w:val="Akapitzlist"/>
        <w:numPr>
          <w:ilvl w:val="0"/>
          <w:numId w:val="10"/>
        </w:numPr>
        <w:tabs>
          <w:tab w:val="left" w:pos="942"/>
        </w:tabs>
        <w:spacing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informowanie uczniów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oraz ich rodziców lub opiekunów o obowiązujących procedurach postępowania nauczycieli i wychowawców oraz o metodach współpracy szkół i placówek z Policją w sytuacjach zagrożenia </w:t>
      </w:r>
      <w:r w:rsidR="00120BF7" w:rsidRPr="00D630E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narkomanią.</w:t>
      </w:r>
    </w:p>
    <w:p w:rsidR="00CD71D8" w:rsidRPr="00D630E8" w:rsidRDefault="00CD71D8" w:rsidP="00160C96">
      <w:pPr>
        <w:tabs>
          <w:tab w:val="left" w:pos="942"/>
        </w:tabs>
        <w:spacing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</w:p>
    <w:p w:rsidR="00120BF7" w:rsidRPr="00D630E8" w:rsidRDefault="00CD71D8" w:rsidP="00160C96">
      <w:pPr>
        <w:spacing w:line="360" w:lineRule="auto"/>
        <w:ind w:firstLine="58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Działalność</w:t>
      </w:r>
      <w:r w:rsidRPr="00CD71D8">
        <w:rPr>
          <w:rFonts w:ascii="Times New Roman" w:hAnsi="Times New Roman" w:cs="Times New Roman"/>
          <w:sz w:val="24"/>
          <w:szCs w:val="24"/>
          <w:lang w:val="pl-PL"/>
        </w:rPr>
        <w:t xml:space="preserve"> profilaktyczna w szkole  obejmuje wszystkie działania podejmowane w celu zapobieżenia czemuś, obronę przed niepożądanym skutkiem czegoś. Są to działania wyprzedzające zaistnienie zdarzenia. Profilaktyka jest też procesem, który wspiera zdrowie i umożliwia ludziom uzyskanie pomocy potrzebnej do konfrontacji z różnymi warunkami  i problemami życia. Profilaktyka wspomaga radzenie sobie z trudnościami, ogranicza wpływ czynnika zagrażającego oraz wzmacnia czynniki, które sprzyjają rozwojowi pra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widłowych postaw czy zachowań. </w:t>
      </w:r>
    </w:p>
    <w:p w:rsidR="00120BF7" w:rsidRPr="00D630E8" w:rsidRDefault="00120BF7" w:rsidP="00160C96">
      <w:pPr>
        <w:pStyle w:val="Nagwek11"/>
        <w:spacing w:before="146" w:line="360" w:lineRule="auto"/>
        <w:ind w:left="221" w:firstLine="0"/>
        <w:rPr>
          <w:rFonts w:ascii="Times New Roman" w:hAnsi="Times New Roman" w:cs="Times New Roman"/>
        </w:rPr>
      </w:pPr>
      <w:r w:rsidRPr="00D630E8">
        <w:rPr>
          <w:rFonts w:ascii="Times New Roman" w:hAnsi="Times New Roman" w:cs="Times New Roman"/>
          <w:color w:val="000009"/>
        </w:rPr>
        <w:t>Działalność profilaktyczna obejmuje:</w:t>
      </w:r>
    </w:p>
    <w:p w:rsidR="00120BF7" w:rsidRPr="00D630E8" w:rsidRDefault="00352EEF" w:rsidP="00160C96">
      <w:pPr>
        <w:pStyle w:val="Akapitzlist"/>
        <w:numPr>
          <w:ilvl w:val="0"/>
          <w:numId w:val="9"/>
        </w:numPr>
        <w:tabs>
          <w:tab w:val="left" w:pos="942"/>
        </w:tabs>
        <w:spacing w:before="19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W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spieranie wszystkich uczniów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</w:t>
      </w:r>
      <w:r w:rsidR="00120BF7" w:rsidRPr="00D630E8">
        <w:rPr>
          <w:rFonts w:ascii="Times New Roman" w:hAnsi="Times New Roman" w:cs="Times New Roman"/>
          <w:color w:val="000009"/>
          <w:spacing w:val="1"/>
          <w:sz w:val="24"/>
          <w:szCs w:val="24"/>
          <w:lang w:val="pl-PL"/>
        </w:rPr>
        <w:t xml:space="preserve"> 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psychoaktywnych,</w:t>
      </w:r>
    </w:p>
    <w:p w:rsidR="00120BF7" w:rsidRPr="00235679" w:rsidRDefault="00120BF7" w:rsidP="00160C96">
      <w:pPr>
        <w:pStyle w:val="Akapitzlist"/>
        <w:numPr>
          <w:ilvl w:val="0"/>
          <w:numId w:val="9"/>
        </w:numPr>
        <w:tabs>
          <w:tab w:val="left" w:pos="942"/>
        </w:tabs>
        <w:spacing w:before="0" w:line="360" w:lineRule="auto"/>
        <w:ind w:right="423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wspieranie </w:t>
      </w:r>
      <w:r w:rsidR="00CD71D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uczniów,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którzy ze względu na swoją sytuację rodzinną, środowiskową lub uwarunkowania biologiczne są </w:t>
      </w:r>
      <w:r w:rsidR="00CD71D8">
        <w:rPr>
          <w:rFonts w:ascii="Times New Roman" w:hAnsi="Times New Roman" w:cs="Times New Roman"/>
          <w:color w:val="000009"/>
          <w:sz w:val="24"/>
          <w:szCs w:val="24"/>
          <w:lang w:val="pl-PL"/>
        </w:rPr>
        <w:t>w wyższym stopniu narażeni na występowanie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zachowań ryzykownych,</w:t>
      </w:r>
    </w:p>
    <w:p w:rsidR="00235679" w:rsidRPr="006924BE" w:rsidRDefault="00235679" w:rsidP="00352EEF">
      <w:pPr>
        <w:pStyle w:val="Akapitzlist"/>
        <w:widowControl/>
        <w:numPr>
          <w:ilvl w:val="0"/>
          <w:numId w:val="9"/>
        </w:numPr>
        <w:suppressAutoHyphens/>
        <w:autoSpaceDN/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>spieranie wszechstronnego rozwoju ucznia, ze szczególnym uwzględnieniem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jego zainteresowań i uzdolnień,</w:t>
      </w:r>
    </w:p>
    <w:p w:rsidR="00235679" w:rsidRPr="006924BE" w:rsidRDefault="00235679" w:rsidP="00352EEF">
      <w:pPr>
        <w:pStyle w:val="Akapitzlist"/>
        <w:widowControl/>
        <w:numPr>
          <w:ilvl w:val="0"/>
          <w:numId w:val="9"/>
        </w:numPr>
        <w:suppressAutoHyphens/>
        <w:autoSpaceDN/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>rofilaktyka zagrożeń d</w:t>
      </w:r>
      <w:r>
        <w:rPr>
          <w:rFonts w:ascii="Times New Roman" w:hAnsi="Times New Roman" w:cs="Times New Roman"/>
          <w:sz w:val="24"/>
          <w:szCs w:val="24"/>
          <w:lang w:val="pl-PL"/>
        </w:rPr>
        <w:t>otycząca  każdej możliwej sfery,</w:t>
      </w:r>
    </w:p>
    <w:p w:rsidR="00235679" w:rsidRPr="006924BE" w:rsidRDefault="00235679" w:rsidP="00352EEF">
      <w:pPr>
        <w:pStyle w:val="Akapitzlist"/>
        <w:widowControl/>
        <w:numPr>
          <w:ilvl w:val="0"/>
          <w:numId w:val="9"/>
        </w:numPr>
        <w:suppressAutoHyphens/>
        <w:autoSpaceDN/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>ntegracja wyc</w:t>
      </w:r>
      <w:r>
        <w:rPr>
          <w:rFonts w:ascii="Times New Roman" w:hAnsi="Times New Roman" w:cs="Times New Roman"/>
          <w:sz w:val="24"/>
          <w:szCs w:val="24"/>
          <w:lang w:val="pl-PL"/>
        </w:rPr>
        <w:t>howania oraz sfery dydaktycznej,</w:t>
      </w:r>
    </w:p>
    <w:p w:rsidR="00235679" w:rsidRPr="006924BE" w:rsidRDefault="00235679" w:rsidP="00352EEF">
      <w:pPr>
        <w:pStyle w:val="Akapitzlist"/>
        <w:widowControl/>
        <w:numPr>
          <w:ilvl w:val="0"/>
          <w:numId w:val="9"/>
        </w:numPr>
        <w:suppressAutoHyphens/>
        <w:autoSpaceDN/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>achowanie odpowiedniej równowagi miedzy wiedzą, a u</w:t>
      </w:r>
      <w:r>
        <w:rPr>
          <w:rFonts w:ascii="Times New Roman" w:hAnsi="Times New Roman" w:cs="Times New Roman"/>
          <w:sz w:val="24"/>
          <w:szCs w:val="24"/>
          <w:lang w:val="pl-PL"/>
        </w:rPr>
        <w:t>miejętnościami oraz wychowaniem,</w:t>
      </w:r>
    </w:p>
    <w:p w:rsidR="00235679" w:rsidRPr="006924BE" w:rsidRDefault="00235679" w:rsidP="00352EEF">
      <w:pPr>
        <w:pStyle w:val="Akapitzlist"/>
        <w:widowControl/>
        <w:numPr>
          <w:ilvl w:val="0"/>
          <w:numId w:val="9"/>
        </w:numPr>
        <w:suppressAutoHyphens/>
        <w:autoSpaceDN/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>udowanie pozytywnego klimatu społecznego w szkole – zapewnienie bezpieczeństwa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członkom społeczności szkolnej,</w:t>
      </w:r>
    </w:p>
    <w:p w:rsidR="00235679" w:rsidRPr="006924BE" w:rsidRDefault="00235679" w:rsidP="00352EEF">
      <w:pPr>
        <w:pStyle w:val="Akapitzlist"/>
        <w:widowControl/>
        <w:numPr>
          <w:ilvl w:val="0"/>
          <w:numId w:val="9"/>
        </w:numPr>
        <w:suppressAutoHyphens/>
        <w:autoSpaceDN/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 xml:space="preserve">odkreślanie podmiotowości ucznia, czyli prymat potrzeb rozwojowych </w:t>
      </w:r>
      <w:r>
        <w:rPr>
          <w:rFonts w:ascii="Times New Roman" w:hAnsi="Times New Roman" w:cs="Times New Roman"/>
          <w:sz w:val="24"/>
          <w:szCs w:val="24"/>
          <w:lang w:val="pl-PL"/>
        </w:rPr>
        <w:t>ucznia nad wymogami przedmiotów,</w:t>
      </w:r>
    </w:p>
    <w:p w:rsidR="00235679" w:rsidRPr="006924BE" w:rsidRDefault="00235679" w:rsidP="00352EEF">
      <w:pPr>
        <w:pStyle w:val="Akapitzlist"/>
        <w:widowControl/>
        <w:numPr>
          <w:ilvl w:val="0"/>
          <w:numId w:val="9"/>
        </w:numPr>
        <w:suppressAutoHyphens/>
        <w:autoSpaceDN/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>ndywidualizacja pracy wychowawczej z uczni</w:t>
      </w:r>
      <w:r>
        <w:rPr>
          <w:rFonts w:ascii="Times New Roman" w:hAnsi="Times New Roman" w:cs="Times New Roman"/>
          <w:sz w:val="24"/>
          <w:szCs w:val="24"/>
          <w:lang w:val="pl-PL"/>
        </w:rPr>
        <w:t>em,</w:t>
      </w:r>
    </w:p>
    <w:p w:rsidR="00235679" w:rsidRPr="006924BE" w:rsidRDefault="00235679" w:rsidP="00352EEF">
      <w:pPr>
        <w:pStyle w:val="Akapitzlist"/>
        <w:widowControl/>
        <w:numPr>
          <w:ilvl w:val="0"/>
          <w:numId w:val="9"/>
        </w:numPr>
        <w:suppressAutoHyphens/>
        <w:autoSpaceDN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i promocja zdrowia,</w:t>
      </w:r>
    </w:p>
    <w:p w:rsidR="00235679" w:rsidRPr="006924BE" w:rsidRDefault="00235679" w:rsidP="00352EEF">
      <w:pPr>
        <w:pStyle w:val="Akapitzlist"/>
        <w:widowControl/>
        <w:numPr>
          <w:ilvl w:val="0"/>
          <w:numId w:val="9"/>
        </w:numPr>
        <w:suppressAutoHyphens/>
        <w:autoSpaceDN/>
        <w:spacing w:before="0" w:line="360" w:lineRule="auto"/>
        <w:rPr>
          <w:lang w:val="pl-PL"/>
        </w:rPr>
      </w:pPr>
      <w:r w:rsidRPr="0023567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924BE">
        <w:rPr>
          <w:rFonts w:ascii="Times New Roman" w:hAnsi="Times New Roman" w:cs="Times New Roman"/>
          <w:sz w:val="24"/>
          <w:szCs w:val="24"/>
          <w:lang w:val="pl-PL"/>
        </w:rPr>
        <w:t xml:space="preserve"> swojej pracy nauczyciel pełni funkcje: modelową, dydaktyczną, instruktażową oraz wychowawczą. Jest też świadkiem wiary, doradcą i wzorem do naśladowania</w:t>
      </w:r>
      <w:r w:rsidRPr="006924BE">
        <w:rPr>
          <w:lang w:val="pl-PL"/>
        </w:rPr>
        <w:t>.</w:t>
      </w:r>
    </w:p>
    <w:p w:rsidR="00235679" w:rsidRPr="00235679" w:rsidRDefault="00235679" w:rsidP="00352EEF">
      <w:pPr>
        <w:tabs>
          <w:tab w:val="left" w:pos="2430"/>
        </w:tabs>
        <w:spacing w:line="360" w:lineRule="auto"/>
        <w:rPr>
          <w:lang w:val="pl-PL"/>
        </w:rPr>
      </w:pPr>
      <w:r w:rsidRPr="006924BE">
        <w:rPr>
          <w:lang w:val="pl-PL"/>
        </w:rPr>
        <w:tab/>
      </w:r>
    </w:p>
    <w:p w:rsidR="00120BF7" w:rsidRPr="00D630E8" w:rsidRDefault="00120BF7" w:rsidP="00160C96">
      <w:pPr>
        <w:pStyle w:val="Tekstpodstawowy"/>
        <w:spacing w:before="186" w:line="360" w:lineRule="auto"/>
        <w:ind w:left="221" w:firstLine="0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>Działania te obejmują w szczególności:</w:t>
      </w:r>
    </w:p>
    <w:p w:rsidR="00120BF7" w:rsidRPr="00D630E8" w:rsidRDefault="00352EEF" w:rsidP="00160C96">
      <w:pPr>
        <w:pStyle w:val="Akapitzlist"/>
        <w:numPr>
          <w:ilvl w:val="0"/>
          <w:numId w:val="9"/>
        </w:numPr>
        <w:tabs>
          <w:tab w:val="left" w:pos="942"/>
        </w:tabs>
        <w:spacing w:before="19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R</w:t>
      </w:r>
      <w:r w:rsidR="00CD71D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ealizowanie wśród uczniów 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oraz ich rodziców lub opiekunów programów profilaktycznych i promocji zdrowia psychicznego dostosowanych do potrzeb indywidualnych i grupowych oraz realizowanych celów profilaktycznych, o którym mowa w Krajowym Programie Przeciwdziałania</w:t>
      </w:r>
      <w:r w:rsidR="00120BF7" w:rsidRPr="00D630E8">
        <w:rPr>
          <w:rFonts w:ascii="Times New Roman" w:hAnsi="Times New Roman" w:cs="Times New Roman"/>
          <w:color w:val="000009"/>
          <w:spacing w:val="-1"/>
          <w:sz w:val="24"/>
          <w:szCs w:val="24"/>
          <w:lang w:val="pl-PL"/>
        </w:rPr>
        <w:t xml:space="preserve"> </w:t>
      </w:r>
      <w:r w:rsidR="00120BF7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Narkomanii,</w:t>
      </w:r>
    </w:p>
    <w:p w:rsidR="00120BF7" w:rsidRPr="00D630E8" w:rsidRDefault="00120BF7" w:rsidP="00160C96">
      <w:pPr>
        <w:pStyle w:val="Akapitzlist"/>
        <w:numPr>
          <w:ilvl w:val="0"/>
          <w:numId w:val="9"/>
        </w:numPr>
        <w:tabs>
          <w:tab w:val="left" w:pos="942"/>
        </w:tabs>
        <w:spacing w:before="0" w:line="360" w:lineRule="auto"/>
        <w:ind w:right="422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</w:t>
      </w:r>
      <w:r w:rsidRPr="00D630E8">
        <w:rPr>
          <w:rFonts w:ascii="Times New Roman" w:hAnsi="Times New Roman" w:cs="Times New Roman"/>
          <w:color w:val="000009"/>
          <w:spacing w:val="-1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życiowej,</w:t>
      </w:r>
      <w:r w:rsidR="00AF5949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rozwijanie działalności samorządowej uczniów,</w:t>
      </w:r>
    </w:p>
    <w:p w:rsidR="00120BF7" w:rsidRPr="00D630E8" w:rsidRDefault="00120BF7" w:rsidP="00160C96">
      <w:pPr>
        <w:pStyle w:val="Akapitzlist"/>
        <w:numPr>
          <w:ilvl w:val="0"/>
          <w:numId w:val="9"/>
        </w:numPr>
        <w:tabs>
          <w:tab w:val="left" w:pos="942"/>
        </w:tabs>
        <w:spacing w:before="0" w:line="360" w:lineRule="auto"/>
        <w:ind w:right="420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120BF7" w:rsidRPr="00D630E8" w:rsidRDefault="00120BF7" w:rsidP="00160C96">
      <w:pPr>
        <w:pStyle w:val="Akapitzlist"/>
        <w:numPr>
          <w:ilvl w:val="0"/>
          <w:numId w:val="9"/>
        </w:numPr>
        <w:tabs>
          <w:tab w:val="left" w:pos="942"/>
        </w:tabs>
        <w:spacing w:before="0" w:line="360" w:lineRule="auto"/>
        <w:ind w:right="427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doskonalenie zawodowe nauczycieli i wychowawców w zakresie realizacji szkolnej interwencji profilaktycznej w przypad</w:t>
      </w:r>
      <w:r w:rsidR="00AF5949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ku podejmowania przez uczniów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zachowań ryzykownych,</w:t>
      </w:r>
    </w:p>
    <w:p w:rsidR="00120BF7" w:rsidRPr="00D630E8" w:rsidRDefault="00120BF7" w:rsidP="00160C96">
      <w:pPr>
        <w:pStyle w:val="Akapitzlist"/>
        <w:numPr>
          <w:ilvl w:val="0"/>
          <w:numId w:val="8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włączanie, w razie potrzeby, w indywidualny program</w:t>
      </w:r>
      <w:r w:rsidRPr="00D630E8">
        <w:rPr>
          <w:rFonts w:ascii="Times New Roman" w:hAnsi="Times New Roman" w:cs="Times New Roman"/>
          <w:color w:val="000009"/>
          <w:spacing w:val="-14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edukacyjno-terapeutyczny,</w:t>
      </w:r>
    </w:p>
    <w:p w:rsidR="001A1FD8" w:rsidRPr="00D630E8" w:rsidRDefault="001A1FD8" w:rsidP="00160C96">
      <w:pPr>
        <w:pStyle w:val="Tekstpodstawowy"/>
        <w:spacing w:before="76" w:line="360" w:lineRule="auto"/>
        <w:ind w:left="942" w:right="427" w:firstLine="0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lastRenderedPageBreak/>
        <w:t>o którym mowa w art. 71b ust. 1b ustawy o systemie oświaty, działań z zakresu przeciwdziałania używaniu środków odurzających, substancji psychotropowych, środków zastępczych, nowych substancji psychoaktywnych.</w:t>
      </w:r>
    </w:p>
    <w:p w:rsidR="00941B0A" w:rsidRDefault="00941B0A" w:rsidP="00160C96">
      <w:pPr>
        <w:pStyle w:val="Tekstpodstawowy"/>
        <w:spacing w:before="175" w:line="360" w:lineRule="auto"/>
        <w:ind w:left="221" w:right="469" w:firstLine="0"/>
        <w:rPr>
          <w:rFonts w:ascii="Times New Roman" w:hAnsi="Times New Roman" w:cs="Times New Roman"/>
          <w:color w:val="000009"/>
          <w:lang w:val="pl-PL"/>
        </w:rPr>
      </w:pPr>
    </w:p>
    <w:p w:rsidR="001A1FD8" w:rsidRPr="00D630E8" w:rsidRDefault="00AF5949" w:rsidP="00160C96">
      <w:pPr>
        <w:pStyle w:val="Tekstpodstawowy"/>
        <w:spacing w:before="175" w:line="360" w:lineRule="auto"/>
        <w:ind w:left="221" w:right="469" w:firstLin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9"/>
          <w:lang w:val="pl-PL"/>
        </w:rPr>
        <w:t>W</w:t>
      </w:r>
      <w:r w:rsidR="00013BCA">
        <w:rPr>
          <w:rFonts w:ascii="Times New Roman" w:hAnsi="Times New Roman" w:cs="Times New Roman"/>
          <w:color w:val="000009"/>
          <w:lang w:val="pl-PL"/>
        </w:rPr>
        <w:t xml:space="preserve"> r</w:t>
      </w:r>
      <w:r w:rsidR="001A1FD8" w:rsidRPr="00D630E8">
        <w:rPr>
          <w:rFonts w:ascii="Times New Roman" w:hAnsi="Times New Roman" w:cs="Times New Roman"/>
          <w:color w:val="000009"/>
          <w:lang w:val="pl-PL"/>
        </w:rPr>
        <w:t xml:space="preserve">oku szkolnym </w:t>
      </w:r>
      <w:r>
        <w:rPr>
          <w:rFonts w:ascii="Times New Roman" w:hAnsi="Times New Roman" w:cs="Times New Roman"/>
          <w:color w:val="000009"/>
          <w:lang w:val="pl-PL"/>
        </w:rPr>
        <w:t xml:space="preserve">2017/2018 </w:t>
      </w:r>
      <w:r w:rsidR="001A1FD8" w:rsidRPr="00D630E8">
        <w:rPr>
          <w:rFonts w:ascii="Times New Roman" w:hAnsi="Times New Roman" w:cs="Times New Roman"/>
          <w:color w:val="000009"/>
          <w:lang w:val="pl-PL"/>
        </w:rPr>
        <w:t>najważniejsze działania w pracy wychowawczej są ukierunkowane na:</w:t>
      </w:r>
    </w:p>
    <w:p w:rsidR="001A1FD8" w:rsidRPr="00D630E8" w:rsidRDefault="00352EEF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182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W</w:t>
      </w:r>
      <w:r w:rsidR="001A1FD8"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spomaganie rozwoju ucznia w s</w:t>
      </w:r>
      <w:r w:rsidR="00AF5949">
        <w:rPr>
          <w:rFonts w:ascii="Times New Roman" w:hAnsi="Times New Roman" w:cs="Times New Roman"/>
          <w:color w:val="000009"/>
          <w:sz w:val="24"/>
          <w:szCs w:val="24"/>
          <w:lang w:val="pl-PL"/>
        </w:rPr>
        <w:t>ferze emocjonalnej, społecznej,</w:t>
      </w:r>
      <w:r w:rsidR="001A1FD8" w:rsidRPr="00D630E8">
        <w:rPr>
          <w:rFonts w:ascii="Times New Roman" w:hAnsi="Times New Roman" w:cs="Times New Roman"/>
          <w:color w:val="000009"/>
          <w:spacing w:val="-39"/>
          <w:sz w:val="24"/>
          <w:szCs w:val="24"/>
          <w:lang w:val="pl-PL"/>
        </w:rPr>
        <w:t xml:space="preserve"> </w:t>
      </w:r>
      <w:r w:rsidR="00AF5949">
        <w:rPr>
          <w:rFonts w:ascii="Times New Roman" w:hAnsi="Times New Roman" w:cs="Times New Roman"/>
          <w:color w:val="000009"/>
          <w:sz w:val="24"/>
          <w:szCs w:val="24"/>
          <w:lang w:val="pl-PL"/>
        </w:rPr>
        <w:t>twórczej i duchowej,</w:t>
      </w:r>
    </w:p>
    <w:p w:rsidR="001A1FD8" w:rsidRPr="006924BE" w:rsidRDefault="001A1FD8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  <w:tab w:val="left" w:pos="2894"/>
          <w:tab w:val="left" w:pos="3927"/>
          <w:tab w:val="left" w:pos="4413"/>
          <w:tab w:val="left" w:pos="6039"/>
          <w:tab w:val="left" w:pos="7826"/>
          <w:tab w:val="left" w:pos="8231"/>
        </w:tabs>
        <w:spacing w:before="8"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przygotowanie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  <w:t>uczniów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  <w:t>do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  <w:t>prawidłowego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  <w:t>funkcjonowania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  <w:t>w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</w:r>
      <w:r w:rsidRPr="00D630E8">
        <w:rPr>
          <w:rFonts w:ascii="Times New Roman" w:hAnsi="Times New Roman" w:cs="Times New Roman"/>
          <w:color w:val="000009"/>
          <w:spacing w:val="-1"/>
          <w:sz w:val="24"/>
          <w:szCs w:val="24"/>
          <w:lang w:val="pl-PL"/>
        </w:rPr>
        <w:t xml:space="preserve">grupie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społecznej (szkole,</w:t>
      </w:r>
      <w:r w:rsidRPr="00D630E8">
        <w:rPr>
          <w:rFonts w:ascii="Times New Roman" w:hAnsi="Times New Roman" w:cs="Times New Roman"/>
          <w:color w:val="000009"/>
          <w:spacing w:val="-2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klasie),</w:t>
      </w:r>
    </w:p>
    <w:p w:rsidR="006924BE" w:rsidRPr="006924BE" w:rsidRDefault="006924BE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  <w:tab w:val="left" w:pos="2894"/>
          <w:tab w:val="left" w:pos="3927"/>
          <w:tab w:val="left" w:pos="4413"/>
          <w:tab w:val="left" w:pos="6039"/>
          <w:tab w:val="left" w:pos="7826"/>
          <w:tab w:val="left" w:pos="8231"/>
        </w:tabs>
        <w:spacing w:before="8"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wzbudzanie szacunku dla wiary własnej i Kościoła,</w:t>
      </w:r>
    </w:p>
    <w:p w:rsidR="006924BE" w:rsidRPr="00D630E8" w:rsidRDefault="006924BE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  <w:tab w:val="left" w:pos="2894"/>
          <w:tab w:val="left" w:pos="3927"/>
          <w:tab w:val="left" w:pos="4413"/>
          <w:tab w:val="left" w:pos="6039"/>
          <w:tab w:val="left" w:pos="7826"/>
          <w:tab w:val="left" w:pos="8231"/>
        </w:tabs>
        <w:spacing w:before="8"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tolerancja i szacunek wobec innych narodów i religii,</w:t>
      </w:r>
    </w:p>
    <w:p w:rsidR="001A1FD8" w:rsidRPr="006924BE" w:rsidRDefault="001A1FD8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wzbudzanie poczucia przynależności do grupy,</w:t>
      </w:r>
      <w:r w:rsidR="00941B0A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budowanie postaw i relacji między uczniami,</w:t>
      </w:r>
    </w:p>
    <w:p w:rsidR="006924BE" w:rsidRPr="00D630E8" w:rsidRDefault="006924BE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uczciwość, miłość do bliźniego, szacunek do drugiego człowieka,</w:t>
      </w:r>
    </w:p>
    <w:p w:rsidR="001A1FD8" w:rsidRPr="00D630E8" w:rsidRDefault="001A1FD8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rozbudzanie poczucia własnej wartości, wiary we własne siły i</w:t>
      </w:r>
      <w:r w:rsidRPr="00D630E8">
        <w:rPr>
          <w:rFonts w:ascii="Times New Roman" w:hAnsi="Times New Roman" w:cs="Times New Roman"/>
          <w:color w:val="000009"/>
          <w:spacing w:val="-14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możliwości,</w:t>
      </w:r>
      <w:r w:rsidR="006924BE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praca nad sobą i dążenie do d</w:t>
      </w:r>
      <w:r w:rsidR="00941B0A">
        <w:rPr>
          <w:rFonts w:ascii="Times New Roman" w:hAnsi="Times New Roman" w:cs="Times New Roman"/>
          <w:color w:val="000009"/>
          <w:sz w:val="24"/>
          <w:szCs w:val="24"/>
          <w:lang w:val="pl-PL"/>
        </w:rPr>
        <w:t>o</w:t>
      </w:r>
      <w:r w:rsidR="006924BE">
        <w:rPr>
          <w:rFonts w:ascii="Times New Roman" w:hAnsi="Times New Roman" w:cs="Times New Roman"/>
          <w:color w:val="000009"/>
          <w:sz w:val="24"/>
          <w:szCs w:val="24"/>
          <w:lang w:val="pl-PL"/>
        </w:rPr>
        <w:t>skonałości,</w:t>
      </w:r>
    </w:p>
    <w:p w:rsidR="001A1FD8" w:rsidRPr="00D630E8" w:rsidRDefault="001A1FD8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budowanie poczucia tożsamości regionalnej i</w:t>
      </w:r>
      <w:r w:rsidRPr="00D630E8">
        <w:rPr>
          <w:rFonts w:ascii="Times New Roman" w:hAnsi="Times New Roman" w:cs="Times New Roman"/>
          <w:color w:val="000009"/>
          <w:spacing w:val="-4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narodowej,</w:t>
      </w:r>
    </w:p>
    <w:p w:rsidR="001A1FD8" w:rsidRPr="00941B0A" w:rsidRDefault="001A1FD8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przeciwdziałanie przemocy, agresji i</w:t>
      </w:r>
      <w:r w:rsidRPr="00D630E8">
        <w:rPr>
          <w:rFonts w:ascii="Times New Roman" w:hAnsi="Times New Roman" w:cs="Times New Roman"/>
          <w:color w:val="000009"/>
          <w:spacing w:val="-3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uzależnieniom,</w:t>
      </w:r>
    </w:p>
    <w:p w:rsidR="00941B0A" w:rsidRPr="00D630E8" w:rsidRDefault="00941B0A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przekazywanie wartości (człowiek, jego zdrowie i godność stanowią wartość, każdy człowiek jest istorą niepowtarzalną),</w:t>
      </w:r>
    </w:p>
    <w:p w:rsidR="001A1FD8" w:rsidRPr="006924BE" w:rsidRDefault="001A1FD8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przeciwdziałanie pojawianiu się zachowań</w:t>
      </w:r>
      <w:r w:rsidRPr="00D630E8">
        <w:rPr>
          <w:rFonts w:ascii="Times New Roman" w:hAnsi="Times New Roman" w:cs="Times New Roman"/>
          <w:color w:val="000009"/>
          <w:spacing w:val="-1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ryzykownych,</w:t>
      </w:r>
    </w:p>
    <w:p w:rsidR="006924BE" w:rsidRPr="00D630E8" w:rsidRDefault="006924BE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wierność przyrzeczeniom i zobowiązaniom,</w:t>
      </w:r>
    </w:p>
    <w:p w:rsidR="001A1FD8" w:rsidRPr="00D630E8" w:rsidRDefault="001A1FD8" w:rsidP="00160C96">
      <w:pPr>
        <w:pStyle w:val="Akapitzlist"/>
        <w:numPr>
          <w:ilvl w:val="0"/>
          <w:numId w:val="1"/>
        </w:numPr>
        <w:tabs>
          <w:tab w:val="left" w:pos="1215"/>
          <w:tab w:val="left" w:pos="1216"/>
        </w:tabs>
        <w:spacing w:before="9" w:line="360" w:lineRule="auto"/>
        <w:ind w:right="428"/>
        <w:rPr>
          <w:rFonts w:ascii="Times New Roman" w:hAnsi="Times New Roman" w:cs="Times New Roman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troska o szeroko pojęte bezpieczeństwo podopiecznych, nauczycieli i rodziców.</w:t>
      </w:r>
    </w:p>
    <w:p w:rsidR="001A1FD8" w:rsidRDefault="001A1FD8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F643C" w:rsidRDefault="00BF643C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F643C" w:rsidRDefault="00BF643C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F643C" w:rsidRPr="00D630E8" w:rsidRDefault="00BF643C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041B4" w:rsidRPr="006924BE" w:rsidRDefault="003041B4" w:rsidP="00160C96">
      <w:pPr>
        <w:pStyle w:val="Nagwek11"/>
        <w:tabs>
          <w:tab w:val="left" w:pos="546"/>
        </w:tabs>
        <w:spacing w:line="360" w:lineRule="auto"/>
        <w:ind w:left="0" w:firstLine="0"/>
        <w:rPr>
          <w:rFonts w:ascii="Times New Roman" w:hAnsi="Times New Roman" w:cs="Times New Roman"/>
          <w:lang w:val="pl-PL"/>
        </w:rPr>
      </w:pPr>
    </w:p>
    <w:p w:rsidR="001A1FD8" w:rsidRPr="00387C21" w:rsidRDefault="00387C21" w:rsidP="00160C96">
      <w:pPr>
        <w:pStyle w:val="Nagwek11"/>
        <w:tabs>
          <w:tab w:val="left" w:pos="54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pl-PL"/>
        </w:rPr>
      </w:pPr>
      <w:r w:rsidRPr="00387C21">
        <w:rPr>
          <w:rFonts w:ascii="Times New Roman" w:hAnsi="Times New Roman" w:cs="Times New Roman"/>
          <w:color w:val="000009"/>
          <w:sz w:val="28"/>
          <w:szCs w:val="28"/>
          <w:lang w:val="pl-PL"/>
        </w:rPr>
        <w:lastRenderedPageBreak/>
        <w:t xml:space="preserve">V. </w:t>
      </w:r>
      <w:r w:rsidR="001A1FD8" w:rsidRPr="00387C21">
        <w:rPr>
          <w:rFonts w:ascii="Times New Roman" w:hAnsi="Times New Roman" w:cs="Times New Roman"/>
          <w:color w:val="000009"/>
          <w:sz w:val="28"/>
          <w:szCs w:val="28"/>
          <w:lang w:val="pl-PL"/>
        </w:rPr>
        <w:t>Struktura oddziaływań</w:t>
      </w:r>
      <w:r w:rsidR="001A1FD8" w:rsidRPr="00387C21">
        <w:rPr>
          <w:rFonts w:ascii="Times New Roman" w:hAnsi="Times New Roman" w:cs="Times New Roman"/>
          <w:color w:val="000009"/>
          <w:spacing w:val="1"/>
          <w:sz w:val="28"/>
          <w:szCs w:val="28"/>
          <w:lang w:val="pl-PL"/>
        </w:rPr>
        <w:t xml:space="preserve"> </w:t>
      </w:r>
      <w:r w:rsidR="001A1FD8" w:rsidRPr="00387C21">
        <w:rPr>
          <w:rFonts w:ascii="Times New Roman" w:hAnsi="Times New Roman" w:cs="Times New Roman"/>
          <w:color w:val="000009"/>
          <w:sz w:val="28"/>
          <w:szCs w:val="28"/>
          <w:lang w:val="pl-PL"/>
        </w:rPr>
        <w:t>wychowawczych</w:t>
      </w:r>
      <w:r w:rsidR="00235679">
        <w:rPr>
          <w:rFonts w:ascii="Times New Roman" w:hAnsi="Times New Roman" w:cs="Times New Roman"/>
          <w:color w:val="000009"/>
          <w:sz w:val="28"/>
          <w:szCs w:val="28"/>
          <w:lang w:val="pl-PL"/>
        </w:rPr>
        <w:t>. Uczestnicy programu wycho</w:t>
      </w:r>
      <w:r w:rsidR="00160C96">
        <w:rPr>
          <w:rFonts w:ascii="Times New Roman" w:hAnsi="Times New Roman" w:cs="Times New Roman"/>
          <w:color w:val="000009"/>
          <w:sz w:val="28"/>
          <w:szCs w:val="28"/>
          <w:lang w:val="pl-PL"/>
        </w:rPr>
        <w:t>wawczo – profilaktycznego Katolickiego Liceum Ogólnokształcącego SPSK w Opolu</w:t>
      </w:r>
    </w:p>
    <w:p w:rsidR="00D44BC5" w:rsidRPr="00387C21" w:rsidRDefault="001A1FD8" w:rsidP="00160C96">
      <w:pPr>
        <w:tabs>
          <w:tab w:val="left" w:pos="941"/>
          <w:tab w:val="left" w:pos="942"/>
        </w:tabs>
        <w:spacing w:before="182" w:line="360" w:lineRule="auto"/>
        <w:rPr>
          <w:rFonts w:ascii="Times New Roman" w:hAnsi="Times New Roman" w:cs="Times New Roman"/>
          <w:b/>
          <w:color w:val="000009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b/>
          <w:color w:val="000009"/>
          <w:sz w:val="24"/>
          <w:szCs w:val="24"/>
          <w:lang w:val="pl-PL"/>
        </w:rPr>
        <w:t>Dyrektor</w:t>
      </w:r>
      <w:r w:rsidRPr="00387C21">
        <w:rPr>
          <w:rFonts w:ascii="Times New Roman" w:hAnsi="Times New Roman" w:cs="Times New Roman"/>
          <w:b/>
          <w:color w:val="000009"/>
          <w:spacing w:val="-1"/>
          <w:sz w:val="24"/>
          <w:szCs w:val="24"/>
          <w:lang w:val="pl-PL"/>
        </w:rPr>
        <w:t xml:space="preserve"> </w:t>
      </w:r>
      <w:r w:rsidRPr="00387C21">
        <w:rPr>
          <w:rFonts w:ascii="Times New Roman" w:hAnsi="Times New Roman" w:cs="Times New Roman"/>
          <w:b/>
          <w:color w:val="000009"/>
          <w:sz w:val="24"/>
          <w:szCs w:val="24"/>
          <w:lang w:val="pl-PL"/>
        </w:rPr>
        <w:t>szkoły:</w:t>
      </w:r>
    </w:p>
    <w:p w:rsidR="001A1FD8" w:rsidRPr="00352EEF" w:rsidRDefault="001A1FD8" w:rsidP="00BF643C">
      <w:pPr>
        <w:pStyle w:val="Akapitzlist"/>
        <w:numPr>
          <w:ilvl w:val="0"/>
          <w:numId w:val="44"/>
        </w:numPr>
        <w:tabs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stwarza warunki dla realizacji procesu wychowawczego w</w:t>
      </w:r>
      <w:r w:rsidRPr="00352EEF">
        <w:rPr>
          <w:rFonts w:ascii="Times New Roman" w:hAnsi="Times New Roman" w:cs="Times New Roman"/>
          <w:color w:val="000009"/>
          <w:spacing w:val="-3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szkole,</w:t>
      </w:r>
    </w:p>
    <w:p w:rsidR="00D44BC5" w:rsidRPr="00352EEF" w:rsidRDefault="001A1FD8" w:rsidP="00BF643C">
      <w:pPr>
        <w:pStyle w:val="Akapitzlist"/>
        <w:numPr>
          <w:ilvl w:val="0"/>
          <w:numId w:val="44"/>
        </w:numPr>
        <w:tabs>
          <w:tab w:val="left" w:pos="1216"/>
        </w:tabs>
        <w:spacing w:before="0" w:line="360" w:lineRule="auto"/>
        <w:ind w:right="428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sprawuje opiekę nad uczniami oraz stwar</w:t>
      </w:r>
      <w:r w:rsidR="00387C21"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za warunki harmonijnego rozwoju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psychofizycznego poprzez aktywne działania prozdrowotne, dba o prawidłowy poziom pracy wychowawczej i opiekuńczej</w:t>
      </w:r>
      <w:r w:rsidRPr="00352EEF">
        <w:rPr>
          <w:rFonts w:ascii="Times New Roman" w:hAnsi="Times New Roman" w:cs="Times New Roman"/>
          <w:color w:val="000009"/>
          <w:spacing w:val="-3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szkoły,</w:t>
      </w:r>
    </w:p>
    <w:p w:rsidR="001A1FD8" w:rsidRPr="00352EEF" w:rsidRDefault="001A1FD8" w:rsidP="00BF643C">
      <w:pPr>
        <w:pStyle w:val="Akapitzlist"/>
        <w:numPr>
          <w:ilvl w:val="0"/>
          <w:numId w:val="44"/>
        </w:numPr>
        <w:tabs>
          <w:tab w:val="left" w:pos="1216"/>
          <w:tab w:val="left" w:pos="2258"/>
          <w:tab w:val="left" w:pos="3516"/>
          <w:tab w:val="left" w:pos="3970"/>
          <w:tab w:val="left" w:pos="5027"/>
          <w:tab w:val="left" w:pos="6367"/>
          <w:tab w:val="left" w:pos="6874"/>
          <w:tab w:val="left" w:pos="8093"/>
        </w:tabs>
        <w:spacing w:before="0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inspiruje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  <w:t>nauczycieli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  <w:t>do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  <w:t>poprawy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  <w:t>istniejących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  <w:t>lub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  <w:t>wdrożenia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ab/>
        <w:t>nowych rozwiązań</w:t>
      </w:r>
      <w:r w:rsidRPr="00352EEF">
        <w:rPr>
          <w:rFonts w:ascii="Times New Roman" w:hAnsi="Times New Roman" w:cs="Times New Roman"/>
          <w:color w:val="000009"/>
          <w:spacing w:val="35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w</w:t>
      </w:r>
      <w:r w:rsidRPr="00352EEF">
        <w:rPr>
          <w:rFonts w:ascii="Times New Roman" w:hAnsi="Times New Roman" w:cs="Times New Roman"/>
          <w:color w:val="000009"/>
          <w:spacing w:val="31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procesie</w:t>
      </w:r>
      <w:r w:rsidRPr="00352EEF">
        <w:rPr>
          <w:rFonts w:ascii="Times New Roman" w:hAnsi="Times New Roman" w:cs="Times New Roman"/>
          <w:color w:val="000009"/>
          <w:spacing w:val="31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kształcenia,</w:t>
      </w:r>
      <w:r w:rsidRPr="00352EEF">
        <w:rPr>
          <w:rFonts w:ascii="Times New Roman" w:hAnsi="Times New Roman" w:cs="Times New Roman"/>
          <w:color w:val="000009"/>
          <w:spacing w:val="32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przy</w:t>
      </w:r>
      <w:r w:rsidRPr="00352EEF">
        <w:rPr>
          <w:rFonts w:ascii="Times New Roman" w:hAnsi="Times New Roman" w:cs="Times New Roman"/>
          <w:color w:val="000009"/>
          <w:spacing w:val="32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zastosowaniu</w:t>
      </w:r>
      <w:r w:rsidRPr="00352EEF">
        <w:rPr>
          <w:rFonts w:ascii="Times New Roman" w:hAnsi="Times New Roman" w:cs="Times New Roman"/>
          <w:color w:val="000009"/>
          <w:spacing w:val="35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innowacyjnych</w:t>
      </w:r>
      <w:r w:rsidRPr="00352EEF">
        <w:rPr>
          <w:rFonts w:ascii="Times New Roman" w:hAnsi="Times New Roman" w:cs="Times New Roman"/>
          <w:color w:val="000009"/>
          <w:spacing w:val="32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działań</w:t>
      </w:r>
      <w:r w:rsid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programowych, organizacyjnych lub metodycznych, których celem jest rozwijanie kompetencji uczniów,</w:t>
      </w:r>
    </w:p>
    <w:p w:rsidR="001A1FD8" w:rsidRPr="00352EEF" w:rsidRDefault="001A1FD8" w:rsidP="00BF643C">
      <w:pPr>
        <w:pStyle w:val="Akapitzlist"/>
        <w:numPr>
          <w:ilvl w:val="0"/>
          <w:numId w:val="44"/>
        </w:numPr>
        <w:tabs>
          <w:tab w:val="left" w:pos="1216"/>
        </w:tabs>
        <w:spacing w:before="0" w:line="360" w:lineRule="auto"/>
        <w:ind w:right="422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stwarza warunki d</w:t>
      </w:r>
      <w:r w:rsidR="00387C21"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o działania w szkole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: wolontariuszy, stow</w:t>
      </w:r>
      <w:r w:rsidR="00387C21"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arzyszeń i innych organizacji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, których celem statutowym jest działalność wychowawcza lub rozszerzanie i wzbogacanie form działalności dydaktycznej, wychowawczej, opiekuńczej i innowacyjnej</w:t>
      </w:r>
      <w:r w:rsidRPr="00352EEF">
        <w:rPr>
          <w:rFonts w:ascii="Times New Roman" w:hAnsi="Times New Roman" w:cs="Times New Roman"/>
          <w:color w:val="000009"/>
          <w:spacing w:val="-1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szkoły,</w:t>
      </w:r>
    </w:p>
    <w:p w:rsidR="001A1FD8" w:rsidRPr="00352EEF" w:rsidRDefault="001A1FD8" w:rsidP="00BF643C">
      <w:pPr>
        <w:pStyle w:val="Akapitzlist"/>
        <w:numPr>
          <w:ilvl w:val="0"/>
          <w:numId w:val="44"/>
        </w:numPr>
        <w:tabs>
          <w:tab w:val="left" w:pos="1216"/>
        </w:tabs>
        <w:spacing w:before="0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współpracuje z zespołem wychowawców, pedagogiem, psychologiem </w:t>
      </w:r>
      <w:r w:rsidR="00387C21"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szkolnym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oraz Samorządem Uczniowskim, wspomaga nauczycieli w realizacji zadań,</w:t>
      </w:r>
    </w:p>
    <w:p w:rsidR="001A1FD8" w:rsidRPr="00352EEF" w:rsidRDefault="001A1FD8" w:rsidP="00BF643C">
      <w:pPr>
        <w:pStyle w:val="Akapitzlist"/>
        <w:numPr>
          <w:ilvl w:val="0"/>
          <w:numId w:val="44"/>
        </w:numPr>
        <w:tabs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czuwa nad realizowaniem przez uczniów obowiązku</w:t>
      </w:r>
      <w:r w:rsidRPr="00352EEF">
        <w:rPr>
          <w:rFonts w:ascii="Times New Roman" w:hAnsi="Times New Roman" w:cs="Times New Roman"/>
          <w:color w:val="000009"/>
          <w:spacing w:val="-6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szkolnego,</w:t>
      </w:r>
    </w:p>
    <w:p w:rsidR="001A1FD8" w:rsidRPr="00352EEF" w:rsidRDefault="001A1FD8" w:rsidP="00BF643C">
      <w:pPr>
        <w:pStyle w:val="Akapitzlist"/>
        <w:numPr>
          <w:ilvl w:val="0"/>
          <w:numId w:val="44"/>
        </w:numPr>
        <w:tabs>
          <w:tab w:val="left" w:pos="1216"/>
        </w:tabs>
        <w:spacing w:before="0" w:line="360" w:lineRule="auto"/>
        <w:ind w:right="429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nadzoruje zgodność dzi</w:t>
      </w:r>
      <w:r w:rsidR="00387C21"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ałania szkoły ze statutem,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dba o przestrzeganie zasad oceniania, praw uczniów, kompetencji organów</w:t>
      </w:r>
      <w:r w:rsidRPr="00352EEF">
        <w:rPr>
          <w:rFonts w:ascii="Times New Roman" w:hAnsi="Times New Roman" w:cs="Times New Roman"/>
          <w:color w:val="000009"/>
          <w:spacing w:val="-3"/>
          <w:sz w:val="24"/>
          <w:szCs w:val="24"/>
          <w:lang w:val="pl-PL"/>
        </w:rPr>
        <w:t xml:space="preserve"> </w:t>
      </w: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szkoły,</w:t>
      </w:r>
    </w:p>
    <w:p w:rsidR="001A1FD8" w:rsidRPr="00352EEF" w:rsidRDefault="00352EEF" w:rsidP="00BF643C">
      <w:pPr>
        <w:pStyle w:val="Akapitzlist"/>
        <w:numPr>
          <w:ilvl w:val="0"/>
          <w:numId w:val="44"/>
        </w:numPr>
        <w:tabs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nadzoruje realizację Szkolnego P</w:t>
      </w:r>
      <w:r w:rsidR="001A1FD8"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rogramu</w:t>
      </w:r>
      <w:r w:rsidR="001A1FD8" w:rsidRPr="00352EEF">
        <w:rPr>
          <w:rFonts w:ascii="Times New Roman" w:hAnsi="Times New Roman" w:cs="Times New Roman"/>
          <w:color w:val="000009"/>
          <w:spacing w:val="-6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Wychowawczo-P</w:t>
      </w:r>
      <w:r w:rsidR="001A1FD8"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rofilaktycznego.</w:t>
      </w:r>
    </w:p>
    <w:p w:rsidR="001A1FD8" w:rsidRDefault="001A1FD8" w:rsidP="00BF643C">
      <w:pPr>
        <w:pStyle w:val="Tekstpodstawowy"/>
        <w:spacing w:before="0" w:line="360" w:lineRule="auto"/>
        <w:ind w:left="0" w:firstLine="0"/>
        <w:rPr>
          <w:rFonts w:ascii="Times New Roman" w:hAnsi="Times New Roman" w:cs="Times New Roman"/>
          <w:lang w:val="pl-PL"/>
        </w:rPr>
      </w:pPr>
    </w:p>
    <w:p w:rsidR="00352EEF" w:rsidRDefault="00352EEF" w:rsidP="00BF643C">
      <w:pPr>
        <w:pStyle w:val="Tekstpodstawowy"/>
        <w:spacing w:before="0" w:line="360" w:lineRule="auto"/>
        <w:ind w:left="0" w:firstLine="0"/>
        <w:rPr>
          <w:rFonts w:ascii="Times New Roman" w:hAnsi="Times New Roman" w:cs="Times New Roman"/>
          <w:lang w:val="pl-PL"/>
        </w:rPr>
      </w:pPr>
    </w:p>
    <w:p w:rsidR="001A1FD8" w:rsidRPr="00D630E8" w:rsidRDefault="00B53EB8" w:rsidP="00BF643C">
      <w:pPr>
        <w:pStyle w:val="Nagwek11"/>
        <w:tabs>
          <w:tab w:val="left" w:pos="941"/>
          <w:tab w:val="left" w:pos="942"/>
        </w:tabs>
        <w:spacing w:line="360" w:lineRule="auto"/>
        <w:ind w:left="0" w:firstLine="0"/>
        <w:rPr>
          <w:rFonts w:ascii="Times New Roman" w:hAnsi="Times New Roman" w:cs="Times New Roman"/>
          <w:color w:val="000009"/>
        </w:rPr>
      </w:pPr>
      <w:r w:rsidRPr="00F2029A">
        <w:rPr>
          <w:rFonts w:ascii="Times New Roman" w:hAnsi="Times New Roman" w:cs="Times New Roman"/>
          <w:color w:val="000009"/>
          <w:lang w:val="pl-PL"/>
        </w:rPr>
        <w:t xml:space="preserve"> </w:t>
      </w:r>
      <w:r w:rsidR="001A1FD8" w:rsidRPr="00D630E8">
        <w:rPr>
          <w:rFonts w:ascii="Times New Roman" w:hAnsi="Times New Roman" w:cs="Times New Roman"/>
          <w:color w:val="000009"/>
        </w:rPr>
        <w:t>Nauczyciele:</w:t>
      </w:r>
    </w:p>
    <w:p w:rsidR="001A1FD8" w:rsidRPr="00352EEF" w:rsidRDefault="00352EEF" w:rsidP="00BF643C">
      <w:pPr>
        <w:pStyle w:val="Akapitzlist"/>
        <w:numPr>
          <w:ilvl w:val="0"/>
          <w:numId w:val="45"/>
        </w:numPr>
        <w:tabs>
          <w:tab w:val="left" w:pos="1216"/>
        </w:tabs>
        <w:spacing w:before="0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W</w:t>
      </w:r>
      <w:r w:rsidR="001A1FD8" w:rsidRPr="00352EEF">
        <w:rPr>
          <w:rFonts w:ascii="Times New Roman" w:hAnsi="Times New Roman" w:cs="Times New Roman"/>
          <w:color w:val="000009"/>
          <w:sz w:val="24"/>
          <w:szCs w:val="24"/>
          <w:lang w:val="pl-PL"/>
        </w:rPr>
        <w:t>spółpracują z wychowawcami klas w zakresie realizacji zadań wychowawczych, uczestniczą w realizacji Szkolnego Programu Wychowawczo- Profilaktycznego,</w:t>
      </w:r>
    </w:p>
    <w:p w:rsidR="00B53EB8" w:rsidRPr="00352EEF" w:rsidRDefault="00B53EB8" w:rsidP="00352EEF">
      <w:pPr>
        <w:pStyle w:val="Akapitzlist"/>
        <w:numPr>
          <w:ilvl w:val="0"/>
          <w:numId w:val="45"/>
        </w:numPr>
        <w:tabs>
          <w:tab w:val="left" w:pos="1216"/>
        </w:tabs>
        <w:spacing w:before="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oddziałują wychowawczo na uczniów niezależnie od przypisanych im funkcji dydaktycznych, </w:t>
      </w:r>
    </w:p>
    <w:p w:rsidR="00B53EB8" w:rsidRPr="00352EEF" w:rsidRDefault="00B53EB8" w:rsidP="00352EEF">
      <w:pPr>
        <w:pStyle w:val="Akapitzlist"/>
        <w:numPr>
          <w:ilvl w:val="0"/>
          <w:numId w:val="45"/>
        </w:numPr>
        <w:tabs>
          <w:tab w:val="left" w:pos="1216"/>
        </w:tabs>
        <w:spacing w:before="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odpowiadają za życie, zdrowie i bezpieczeństwo dzieci podczas pobytu w szkole, </w:t>
      </w:r>
      <w:r w:rsidRPr="00352EE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podczas wyjść i wyjazdów szkolnych, </w:t>
      </w:r>
    </w:p>
    <w:p w:rsidR="00B53EB8" w:rsidRPr="00352EEF" w:rsidRDefault="00B53EB8" w:rsidP="00352EEF">
      <w:pPr>
        <w:pStyle w:val="Akapitzlist"/>
        <w:numPr>
          <w:ilvl w:val="0"/>
          <w:numId w:val="45"/>
        </w:numPr>
        <w:tabs>
          <w:tab w:val="left" w:pos="1216"/>
        </w:tabs>
        <w:spacing w:before="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udzielają pomocy w przezwyciężaniu niepowodzeń szkolnych w oparciu o rozpoznane potrzeby uczniów, informują o potrzebach związanych z problemami w nauce oraz o przejawianych zdolnościach, </w:t>
      </w:r>
    </w:p>
    <w:p w:rsidR="00B53EB8" w:rsidRPr="00352EEF" w:rsidRDefault="00B53EB8" w:rsidP="00352EEF">
      <w:pPr>
        <w:pStyle w:val="Akapitzlist"/>
        <w:numPr>
          <w:ilvl w:val="0"/>
          <w:numId w:val="45"/>
        </w:numPr>
        <w:tabs>
          <w:tab w:val="left" w:pos="1216"/>
        </w:tabs>
        <w:spacing w:before="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wspierają swoją postawą i działaniami pedagogicznymi rozwój psychofizyczny uczniów, ich zdolności i zainteresowania, </w:t>
      </w:r>
    </w:p>
    <w:p w:rsidR="00B53EB8" w:rsidRPr="00352EEF" w:rsidRDefault="00B53EB8" w:rsidP="00352EEF">
      <w:pPr>
        <w:pStyle w:val="Akapitzlist"/>
        <w:numPr>
          <w:ilvl w:val="0"/>
          <w:numId w:val="45"/>
        </w:numPr>
        <w:tabs>
          <w:tab w:val="left" w:pos="1216"/>
        </w:tabs>
        <w:spacing w:before="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inspirują uczniów do twórczych poszukiwań, aktywności i samodzielności, </w:t>
      </w:r>
    </w:p>
    <w:p w:rsidR="00B53EB8" w:rsidRPr="00352EEF" w:rsidRDefault="00B53EB8" w:rsidP="00352EEF">
      <w:pPr>
        <w:pStyle w:val="Akapitzlist"/>
        <w:numPr>
          <w:ilvl w:val="0"/>
          <w:numId w:val="45"/>
        </w:numPr>
        <w:tabs>
          <w:tab w:val="left" w:pos="1216"/>
        </w:tabs>
        <w:spacing w:before="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kształcą i wychowują dzieci w duchu patriotyzmu, </w:t>
      </w:r>
    </w:p>
    <w:p w:rsidR="00B53EB8" w:rsidRPr="00352EEF" w:rsidRDefault="00B53EB8" w:rsidP="00352EEF">
      <w:pPr>
        <w:pStyle w:val="Akapitzlist"/>
        <w:numPr>
          <w:ilvl w:val="0"/>
          <w:numId w:val="45"/>
        </w:numPr>
        <w:tabs>
          <w:tab w:val="left" w:pos="1216"/>
        </w:tabs>
        <w:spacing w:before="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reagują na przejawy nietolerancji, dyskryminacji i innych negatywnych zachowań, </w:t>
      </w:r>
    </w:p>
    <w:p w:rsidR="00B53EB8" w:rsidRPr="00352EEF" w:rsidRDefault="00B53EB8" w:rsidP="00352EEF">
      <w:pPr>
        <w:pStyle w:val="Akapitzlist"/>
        <w:numPr>
          <w:ilvl w:val="0"/>
          <w:numId w:val="45"/>
        </w:numPr>
        <w:tabs>
          <w:tab w:val="left" w:pos="1216"/>
        </w:tabs>
        <w:spacing w:before="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dążą w swojej pracy do integracji zespołu klasowego, angażując w życie klasy wszystkich uczniów, </w:t>
      </w:r>
    </w:p>
    <w:p w:rsidR="00B53EB8" w:rsidRPr="00352EEF" w:rsidRDefault="00B53EB8" w:rsidP="00352EEF">
      <w:pPr>
        <w:pStyle w:val="Akapitzlist"/>
        <w:numPr>
          <w:ilvl w:val="0"/>
          <w:numId w:val="45"/>
        </w:numPr>
        <w:tabs>
          <w:tab w:val="left" w:pos="1216"/>
        </w:tabs>
        <w:spacing w:before="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wspólnie z pedagogiem i psychologiem zabiegają o różne formy pomocy wychowawczej i materialnej dla uczniów, dostosowują wymagania edukacyjne do specyficznych potrzeb ucznia, </w:t>
      </w:r>
    </w:p>
    <w:p w:rsidR="00B53EB8" w:rsidRPr="00352EEF" w:rsidRDefault="00B53EB8" w:rsidP="00352EEF">
      <w:pPr>
        <w:pStyle w:val="Akapitzlist"/>
        <w:numPr>
          <w:ilvl w:val="0"/>
          <w:numId w:val="45"/>
        </w:numPr>
        <w:tabs>
          <w:tab w:val="left" w:pos="1216"/>
        </w:tabs>
        <w:spacing w:before="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współtworzą atmosferę życzliwości i zrozumienia, budzą szacunek swoją wiedzą, kompetencją i postawą, </w:t>
      </w:r>
    </w:p>
    <w:p w:rsidR="00B53EB8" w:rsidRPr="00352EEF" w:rsidRDefault="00B53EB8" w:rsidP="00352EEF">
      <w:pPr>
        <w:pStyle w:val="Akapitzlist"/>
        <w:numPr>
          <w:ilvl w:val="0"/>
          <w:numId w:val="45"/>
        </w:numPr>
        <w:tabs>
          <w:tab w:val="left" w:pos="1216"/>
        </w:tabs>
        <w:spacing w:before="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 xml:space="preserve">proponują uczniom pozytywne formy wypoczynku dostępne w szkole i poza nią, </w:t>
      </w:r>
    </w:p>
    <w:p w:rsidR="00B53EB8" w:rsidRPr="00352EEF" w:rsidRDefault="00B53EB8" w:rsidP="00352EEF">
      <w:pPr>
        <w:pStyle w:val="Akapitzlist"/>
        <w:numPr>
          <w:ilvl w:val="0"/>
          <w:numId w:val="45"/>
        </w:numPr>
        <w:tabs>
          <w:tab w:val="left" w:pos="1216"/>
        </w:tabs>
        <w:spacing w:before="9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352EEF">
        <w:rPr>
          <w:rFonts w:ascii="Times New Roman" w:hAnsi="Times New Roman" w:cs="Times New Roman"/>
          <w:sz w:val="24"/>
          <w:szCs w:val="24"/>
          <w:lang w:val="pl-PL"/>
        </w:rPr>
        <w:t>realizują w toku pracy wychowawczej treści i cele programu wychowawczo - profilaktycznego szkoły.</w:t>
      </w:r>
    </w:p>
    <w:p w:rsidR="001A1FD8" w:rsidRPr="00D630E8" w:rsidRDefault="001A1FD8" w:rsidP="00160C96">
      <w:pPr>
        <w:pStyle w:val="Tekstpodstawowy"/>
        <w:spacing w:before="0" w:line="360" w:lineRule="auto"/>
        <w:ind w:left="0" w:firstLine="0"/>
        <w:rPr>
          <w:rFonts w:ascii="Times New Roman" w:hAnsi="Times New Roman" w:cs="Times New Roman"/>
          <w:lang w:val="pl-PL"/>
        </w:rPr>
      </w:pPr>
    </w:p>
    <w:p w:rsidR="001A1FD8" w:rsidRPr="00D630E8" w:rsidRDefault="001A1FD8" w:rsidP="00BF643C">
      <w:pPr>
        <w:pStyle w:val="Nagwek11"/>
        <w:tabs>
          <w:tab w:val="left" w:pos="941"/>
          <w:tab w:val="left" w:pos="942"/>
        </w:tabs>
        <w:spacing w:before="166" w:line="360" w:lineRule="auto"/>
        <w:ind w:left="0" w:firstLine="0"/>
        <w:rPr>
          <w:rFonts w:ascii="Times New Roman" w:hAnsi="Times New Roman" w:cs="Times New Roman"/>
          <w:color w:val="000009"/>
        </w:rPr>
      </w:pPr>
      <w:r w:rsidRPr="00D630E8">
        <w:rPr>
          <w:rFonts w:ascii="Times New Roman" w:hAnsi="Times New Roman" w:cs="Times New Roman"/>
          <w:color w:val="000009"/>
        </w:rPr>
        <w:t>Wychowawcy klas:</w:t>
      </w:r>
    </w:p>
    <w:p w:rsidR="001A1FD8" w:rsidRPr="00CB18DB" w:rsidRDefault="00352EEF" w:rsidP="00352EEF">
      <w:pPr>
        <w:pStyle w:val="Akapitzlist"/>
        <w:numPr>
          <w:ilvl w:val="0"/>
          <w:numId w:val="36"/>
        </w:numPr>
        <w:tabs>
          <w:tab w:val="left" w:pos="1289"/>
          <w:tab w:val="left" w:pos="1290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9"/>
          <w:sz w:val="24"/>
          <w:szCs w:val="24"/>
          <w:lang w:val="pl-PL"/>
        </w:rPr>
        <w:t>D</w:t>
      </w:r>
      <w:r w:rsidR="001A1FD8" w:rsidRPr="00CB18DB">
        <w:rPr>
          <w:rFonts w:ascii="Times New Roman" w:hAnsi="Times New Roman" w:cs="Times New Roman"/>
          <w:color w:val="000009"/>
          <w:sz w:val="24"/>
          <w:szCs w:val="24"/>
          <w:lang w:val="pl-PL"/>
        </w:rPr>
        <w:t>iagnozują sytuację wychowawczą w</w:t>
      </w:r>
      <w:r w:rsidR="001A1FD8" w:rsidRPr="00CB18DB">
        <w:rPr>
          <w:rFonts w:ascii="Times New Roman" w:hAnsi="Times New Roman" w:cs="Times New Roman"/>
          <w:color w:val="000009"/>
          <w:spacing w:val="-19"/>
          <w:sz w:val="24"/>
          <w:szCs w:val="24"/>
          <w:lang w:val="pl-PL"/>
        </w:rPr>
        <w:t xml:space="preserve"> </w:t>
      </w:r>
      <w:r w:rsidR="001A1FD8" w:rsidRPr="00CB18DB">
        <w:rPr>
          <w:rFonts w:ascii="Times New Roman" w:hAnsi="Times New Roman" w:cs="Times New Roman"/>
          <w:color w:val="000009"/>
          <w:sz w:val="24"/>
          <w:szCs w:val="24"/>
          <w:lang w:val="pl-PL"/>
        </w:rPr>
        <w:t>klasie,</w:t>
      </w:r>
    </w:p>
    <w:p w:rsidR="00235679" w:rsidRPr="00CB18DB" w:rsidRDefault="00235679" w:rsidP="00352EEF">
      <w:pPr>
        <w:pStyle w:val="Akapitzlist"/>
        <w:numPr>
          <w:ilvl w:val="0"/>
          <w:numId w:val="36"/>
        </w:numPr>
        <w:tabs>
          <w:tab w:val="left" w:pos="1289"/>
          <w:tab w:val="left" w:pos="1290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>dbają o poczucie bezpieczeństwa i akceptacji ucznia w klasie,</w:t>
      </w:r>
    </w:p>
    <w:p w:rsidR="00235679" w:rsidRPr="00CB18DB" w:rsidRDefault="00235679" w:rsidP="00BF643C">
      <w:pPr>
        <w:pStyle w:val="Akapitzlist"/>
        <w:numPr>
          <w:ilvl w:val="0"/>
          <w:numId w:val="36"/>
        </w:numPr>
        <w:tabs>
          <w:tab w:val="left" w:pos="1289"/>
          <w:tab w:val="left" w:pos="1290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>wspierają rozwój uczniów i usamodzielnianie się,</w:t>
      </w:r>
    </w:p>
    <w:p w:rsidR="00235679" w:rsidRPr="00CB18DB" w:rsidRDefault="00235679" w:rsidP="00BF643C">
      <w:pPr>
        <w:pStyle w:val="Akapitzlist"/>
        <w:numPr>
          <w:ilvl w:val="0"/>
          <w:numId w:val="36"/>
        </w:numPr>
        <w:tabs>
          <w:tab w:val="left" w:pos="1289"/>
          <w:tab w:val="left" w:pos="1290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>prowadzą dokumentację nauczania,</w:t>
      </w:r>
    </w:p>
    <w:p w:rsidR="00235679" w:rsidRPr="00CB18DB" w:rsidRDefault="00235679" w:rsidP="00352EEF">
      <w:pPr>
        <w:pStyle w:val="Akapitzlist"/>
        <w:numPr>
          <w:ilvl w:val="0"/>
          <w:numId w:val="36"/>
        </w:numPr>
        <w:tabs>
          <w:tab w:val="left" w:pos="1289"/>
          <w:tab w:val="left" w:pos="1290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realizują Program Wychowawczo-Profilaktyczny, </w:t>
      </w:r>
    </w:p>
    <w:p w:rsidR="00CB18DB" w:rsidRPr="00CB18DB" w:rsidRDefault="00235679" w:rsidP="00352EEF">
      <w:pPr>
        <w:pStyle w:val="Akapitzlist"/>
        <w:numPr>
          <w:ilvl w:val="0"/>
          <w:numId w:val="36"/>
        </w:numPr>
        <w:tabs>
          <w:tab w:val="left" w:pos="1289"/>
          <w:tab w:val="left" w:pos="1290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>dokonują rozpoznania sytuac</w:t>
      </w:r>
      <w:r w:rsidR="00CB18DB" w:rsidRPr="00CB18DB">
        <w:rPr>
          <w:rFonts w:ascii="Times New Roman" w:hAnsi="Times New Roman" w:cs="Times New Roman"/>
          <w:sz w:val="24"/>
          <w:szCs w:val="24"/>
          <w:lang w:val="pl-PL"/>
        </w:rPr>
        <w:t>ji rodzinnej i osobistej ucznia,</w:t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B18DB" w:rsidRDefault="00235679" w:rsidP="00352EEF">
      <w:pPr>
        <w:pStyle w:val="Akapitzlist"/>
        <w:numPr>
          <w:ilvl w:val="0"/>
          <w:numId w:val="36"/>
        </w:numPr>
        <w:tabs>
          <w:tab w:val="left" w:pos="1289"/>
          <w:tab w:val="left" w:pos="1290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>podejmują działania w przypadkach przemocy wobec niego, zaniedbań op</w:t>
      </w:r>
      <w:r w:rsidR="00CB18DB">
        <w:rPr>
          <w:rFonts w:ascii="Times New Roman" w:hAnsi="Times New Roman" w:cs="Times New Roman"/>
          <w:sz w:val="24"/>
          <w:szCs w:val="24"/>
          <w:lang w:val="pl-PL"/>
        </w:rPr>
        <w:t>iekuńczych, ujawnionych nałogów,</w:t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B18DB" w:rsidRDefault="00235679" w:rsidP="00352EEF">
      <w:pPr>
        <w:pStyle w:val="Akapitzlist"/>
        <w:numPr>
          <w:ilvl w:val="0"/>
          <w:numId w:val="36"/>
        </w:numPr>
        <w:tabs>
          <w:tab w:val="left" w:pos="1289"/>
          <w:tab w:val="left" w:pos="1290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>wnioskują o objęcie pomocą psychologiczno - pedagogiczną uczniów o spec</w:t>
      </w:r>
      <w:r w:rsidR="00CB18DB">
        <w:rPr>
          <w:rFonts w:ascii="Times New Roman" w:hAnsi="Times New Roman" w:cs="Times New Roman"/>
          <w:sz w:val="24"/>
          <w:szCs w:val="24"/>
          <w:lang w:val="pl-PL"/>
        </w:rPr>
        <w:t xml:space="preserve">jalnych </w:t>
      </w:r>
      <w:r w:rsidR="00CB18DB">
        <w:rPr>
          <w:rFonts w:ascii="Times New Roman" w:hAnsi="Times New Roman" w:cs="Times New Roman"/>
          <w:sz w:val="24"/>
          <w:szCs w:val="24"/>
          <w:lang w:val="pl-PL"/>
        </w:rPr>
        <w:lastRenderedPageBreak/>
        <w:t>potrzebach edukacyjnych,</w:t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235679" w:rsidRPr="00CB18DB" w:rsidRDefault="00235679" w:rsidP="00352EEF">
      <w:pPr>
        <w:pStyle w:val="Akapitzlist"/>
        <w:numPr>
          <w:ilvl w:val="0"/>
          <w:numId w:val="36"/>
        </w:numPr>
        <w:tabs>
          <w:tab w:val="left" w:pos="1289"/>
          <w:tab w:val="left" w:pos="1290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  <w:lang w:val="pl-PL"/>
        </w:rPr>
        <w:t>informują rodziców o proponowanych formach pomocy psychologiczno</w:t>
      </w:r>
      <w:r w:rsidR="00CB1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643C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CB1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643C">
        <w:rPr>
          <w:rFonts w:ascii="Times New Roman" w:hAnsi="Times New Roman" w:cs="Times New Roman"/>
          <w:sz w:val="24"/>
          <w:szCs w:val="24"/>
          <w:lang w:val="pl-PL"/>
        </w:rPr>
        <w:t>pedagogicznej,</w:t>
      </w:r>
    </w:p>
    <w:p w:rsidR="001A1FD8" w:rsidRPr="00B53EB8" w:rsidRDefault="001A1FD8" w:rsidP="00352EEF">
      <w:pPr>
        <w:pStyle w:val="Akapitzlist"/>
        <w:numPr>
          <w:ilvl w:val="0"/>
          <w:numId w:val="36"/>
        </w:numPr>
        <w:tabs>
          <w:tab w:val="left" w:pos="1290"/>
        </w:tabs>
        <w:spacing w:before="0" w:line="360" w:lineRule="auto"/>
        <w:ind w:right="423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</w:t>
      </w:r>
      <w:r w:rsidRPr="00B53EB8">
        <w:rPr>
          <w:rFonts w:ascii="Times New Roman" w:hAnsi="Times New Roman" w:cs="Times New Roman"/>
          <w:color w:val="000009"/>
          <w:spacing w:val="-6"/>
          <w:sz w:val="24"/>
          <w:szCs w:val="24"/>
          <w:lang w:val="pl-PL"/>
        </w:rPr>
        <w:t xml:space="preserve"> </w:t>
      </w: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uczniów,</w:t>
      </w:r>
    </w:p>
    <w:p w:rsidR="001A1FD8" w:rsidRPr="00B53EB8" w:rsidRDefault="001A1FD8" w:rsidP="00352EEF">
      <w:pPr>
        <w:pStyle w:val="Akapitzlist"/>
        <w:numPr>
          <w:ilvl w:val="0"/>
          <w:numId w:val="36"/>
        </w:numPr>
        <w:tabs>
          <w:tab w:val="left" w:pos="1216"/>
        </w:tabs>
        <w:spacing w:before="0"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przygotowują sprawozdanie z realizacji planu pracy wychowawczej i wnioski do dalszej</w:t>
      </w:r>
      <w:r w:rsidRPr="00B53EB8">
        <w:rPr>
          <w:rFonts w:ascii="Times New Roman" w:hAnsi="Times New Roman" w:cs="Times New Roman"/>
          <w:color w:val="000009"/>
          <w:spacing w:val="-2"/>
          <w:sz w:val="24"/>
          <w:szCs w:val="24"/>
          <w:lang w:val="pl-PL"/>
        </w:rPr>
        <w:t xml:space="preserve"> </w:t>
      </w: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pracy,</w:t>
      </w:r>
    </w:p>
    <w:p w:rsidR="001A1FD8" w:rsidRPr="00B53EB8" w:rsidRDefault="001A1FD8" w:rsidP="00352EEF">
      <w:pPr>
        <w:pStyle w:val="Akapitzlist"/>
        <w:numPr>
          <w:ilvl w:val="0"/>
          <w:numId w:val="36"/>
        </w:numPr>
        <w:tabs>
          <w:tab w:val="left" w:pos="1216"/>
        </w:tabs>
        <w:spacing w:before="0" w:line="360" w:lineRule="auto"/>
        <w:ind w:right="431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zapoznają uczniów swoich klas i ich rodziców z prawem wewnątrzszkolnym i obowiązującymi zwyczajami, tradycjami szkoły,</w:t>
      </w:r>
    </w:p>
    <w:p w:rsidR="001A1FD8" w:rsidRPr="00B53EB8" w:rsidRDefault="001A1FD8" w:rsidP="00352EEF">
      <w:pPr>
        <w:pStyle w:val="Akapitzlist"/>
        <w:numPr>
          <w:ilvl w:val="0"/>
          <w:numId w:val="36"/>
        </w:numPr>
        <w:tabs>
          <w:tab w:val="left" w:pos="1216"/>
        </w:tabs>
        <w:spacing w:before="0" w:line="360" w:lineRule="auto"/>
        <w:ind w:right="429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są członkami zespołu wychowawców i wykonują zadania zlecone przez przewodniczącego</w:t>
      </w:r>
      <w:r w:rsidRPr="00B53EB8">
        <w:rPr>
          <w:rFonts w:ascii="Times New Roman" w:hAnsi="Times New Roman" w:cs="Times New Roman"/>
          <w:color w:val="000009"/>
          <w:spacing w:val="-1"/>
          <w:sz w:val="24"/>
          <w:szCs w:val="24"/>
          <w:lang w:val="pl-PL"/>
        </w:rPr>
        <w:t xml:space="preserve"> </w:t>
      </w: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zespołu,</w:t>
      </w:r>
    </w:p>
    <w:p w:rsidR="001A1FD8" w:rsidRPr="00B53EB8" w:rsidRDefault="001A1FD8" w:rsidP="00352EEF">
      <w:pPr>
        <w:pStyle w:val="Akapitzlist"/>
        <w:numPr>
          <w:ilvl w:val="0"/>
          <w:numId w:val="36"/>
        </w:numPr>
        <w:tabs>
          <w:tab w:val="left" w:pos="1216"/>
        </w:tabs>
        <w:spacing w:before="0" w:line="360" w:lineRule="auto"/>
        <w:ind w:right="431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oceniają z</w:t>
      </w:r>
      <w:r w:rsidR="00CB18DB"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achowanie uczniów swojej klasy </w:t>
      </w: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zgodnie z obowiązującymi w szkole procedurami,</w:t>
      </w:r>
    </w:p>
    <w:p w:rsidR="001A1FD8" w:rsidRPr="00B53EB8" w:rsidRDefault="001A1FD8" w:rsidP="00352EEF">
      <w:pPr>
        <w:pStyle w:val="Akapitzlist"/>
        <w:numPr>
          <w:ilvl w:val="0"/>
          <w:numId w:val="36"/>
        </w:numPr>
        <w:tabs>
          <w:tab w:val="left" w:pos="1216"/>
        </w:tabs>
        <w:spacing w:before="0" w:line="360" w:lineRule="auto"/>
        <w:ind w:right="423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współpracują z innymi nauczycielami uczącymi w klasie, rodzicami uczniów, pedagogiem szkolnym</w:t>
      </w:r>
      <w:r w:rsidR="00CB18DB"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, psychologiem</w:t>
      </w: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 xml:space="preserve"> oraz specjalistami pracującymi z uczniami o specjalnych potrzebach,</w:t>
      </w:r>
    </w:p>
    <w:p w:rsidR="001A1FD8" w:rsidRPr="00B53EB8" w:rsidRDefault="001A1FD8" w:rsidP="00352EEF">
      <w:pPr>
        <w:pStyle w:val="Akapitzlist"/>
        <w:numPr>
          <w:ilvl w:val="0"/>
          <w:numId w:val="36"/>
        </w:numPr>
        <w:tabs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dbają o dobre relacje uczniów w</w:t>
      </w:r>
      <w:r w:rsidRPr="00B53EB8">
        <w:rPr>
          <w:rFonts w:ascii="Times New Roman" w:hAnsi="Times New Roman" w:cs="Times New Roman"/>
          <w:color w:val="000009"/>
          <w:spacing w:val="-3"/>
          <w:sz w:val="24"/>
          <w:szCs w:val="24"/>
          <w:lang w:val="pl-PL"/>
        </w:rPr>
        <w:t xml:space="preserve"> </w:t>
      </w: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klasie,</w:t>
      </w:r>
    </w:p>
    <w:p w:rsidR="001A1FD8" w:rsidRPr="00B53EB8" w:rsidRDefault="001A1FD8" w:rsidP="00352EEF">
      <w:pPr>
        <w:pStyle w:val="Akapitzlist"/>
        <w:numPr>
          <w:ilvl w:val="0"/>
          <w:numId w:val="36"/>
        </w:numPr>
        <w:tabs>
          <w:tab w:val="left" w:pos="1216"/>
        </w:tabs>
        <w:spacing w:before="0" w:line="360" w:lineRule="auto"/>
        <w:ind w:right="428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podejmują działania profilaktyczne w celu przeciwdziałania niewłaściwym zachowaniom podopiecznych,</w:t>
      </w:r>
    </w:p>
    <w:p w:rsidR="001A1FD8" w:rsidRPr="00352EEF" w:rsidRDefault="001A1FD8" w:rsidP="00352EEF">
      <w:pPr>
        <w:pStyle w:val="Akapitzlist"/>
        <w:numPr>
          <w:ilvl w:val="0"/>
          <w:numId w:val="36"/>
        </w:numPr>
        <w:tabs>
          <w:tab w:val="left" w:pos="1216"/>
        </w:tabs>
        <w:spacing w:before="0" w:line="360" w:lineRule="auto"/>
        <w:ind w:right="423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współpracują z sądem, policją, innymi osobami i instytucjami działającymi na rzecz dzieci i</w:t>
      </w:r>
      <w:r w:rsidRPr="00B53EB8">
        <w:rPr>
          <w:rFonts w:ascii="Times New Roman" w:hAnsi="Times New Roman" w:cs="Times New Roman"/>
          <w:color w:val="000009"/>
          <w:spacing w:val="-1"/>
          <w:sz w:val="24"/>
          <w:szCs w:val="24"/>
          <w:lang w:val="pl-PL"/>
        </w:rPr>
        <w:t xml:space="preserve"> </w:t>
      </w:r>
      <w:r w:rsidR="00CB18DB" w:rsidRPr="00B53EB8">
        <w:rPr>
          <w:rFonts w:ascii="Times New Roman" w:hAnsi="Times New Roman" w:cs="Times New Roman"/>
          <w:color w:val="000009"/>
          <w:sz w:val="24"/>
          <w:szCs w:val="24"/>
          <w:lang w:val="pl-PL"/>
        </w:rPr>
        <w:t>młodzieży.</w:t>
      </w:r>
    </w:p>
    <w:p w:rsidR="00352EEF" w:rsidRPr="00160C96" w:rsidRDefault="00352EEF" w:rsidP="00352EEF">
      <w:pPr>
        <w:pStyle w:val="Akapitzlist"/>
        <w:tabs>
          <w:tab w:val="left" w:pos="1216"/>
        </w:tabs>
        <w:spacing w:before="0" w:line="360" w:lineRule="auto"/>
        <w:ind w:left="720" w:right="423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B53EB8" w:rsidRPr="00B53EB8" w:rsidRDefault="00CB18DB" w:rsidP="00160C96">
      <w:pPr>
        <w:tabs>
          <w:tab w:val="left" w:pos="1216"/>
        </w:tabs>
        <w:spacing w:before="182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Uczniowie, Samorząd Uczniowski: </w:t>
      </w:r>
    </w:p>
    <w:p w:rsidR="00B53EB8" w:rsidRDefault="00CB18DB" w:rsidP="00BF643C">
      <w:pPr>
        <w:tabs>
          <w:tab w:val="left" w:pos="1216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 w:rsidR="00352EEF"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rzestrzegają </w:t>
      </w:r>
      <w:r w:rsidR="00B53EB8">
        <w:rPr>
          <w:rFonts w:ascii="Times New Roman" w:hAnsi="Times New Roman" w:cs="Times New Roman"/>
          <w:sz w:val="24"/>
          <w:szCs w:val="24"/>
          <w:lang w:val="pl-PL"/>
        </w:rPr>
        <w:t>zasad i norm obowiązujących w szkole,</w:t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53EB8" w:rsidRDefault="00CB18DB" w:rsidP="00BF643C">
      <w:pPr>
        <w:tabs>
          <w:tab w:val="left" w:pos="1216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współorg</w:t>
      </w:r>
      <w:r w:rsidR="00B53EB8">
        <w:rPr>
          <w:rFonts w:ascii="Times New Roman" w:hAnsi="Times New Roman" w:cs="Times New Roman"/>
          <w:sz w:val="24"/>
          <w:szCs w:val="24"/>
          <w:lang w:val="pl-PL"/>
        </w:rPr>
        <w:t>anizują imprezy i akcje szkolne,</w:t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53EB8" w:rsidRDefault="00CB18DB" w:rsidP="00BF643C">
      <w:pPr>
        <w:tabs>
          <w:tab w:val="left" w:pos="1216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akceptują innych uczniów i szanują ich prawa, </w:t>
      </w:r>
    </w:p>
    <w:p w:rsidR="00B53EB8" w:rsidRDefault="00CB18DB" w:rsidP="00BF643C">
      <w:pPr>
        <w:tabs>
          <w:tab w:val="left" w:pos="1216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współtworzą społeczność szkolną i wykorzystują swe prawo do samorząd</w:t>
      </w:r>
      <w:r w:rsidR="00B53EB8">
        <w:rPr>
          <w:rFonts w:ascii="Times New Roman" w:hAnsi="Times New Roman" w:cs="Times New Roman"/>
          <w:sz w:val="24"/>
          <w:szCs w:val="24"/>
          <w:lang w:val="pl-PL"/>
        </w:rPr>
        <w:t>ności,</w:t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53EB8" w:rsidRDefault="00CB18DB" w:rsidP="00BF643C">
      <w:pPr>
        <w:tabs>
          <w:tab w:val="left" w:pos="1216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kierują swym rozwojem i stają</w:t>
      </w:r>
      <w:r w:rsidR="00B53EB8">
        <w:rPr>
          <w:rFonts w:ascii="Times New Roman" w:hAnsi="Times New Roman" w:cs="Times New Roman"/>
          <w:sz w:val="24"/>
          <w:szCs w:val="24"/>
          <w:lang w:val="pl-PL"/>
        </w:rPr>
        <w:t xml:space="preserve"> się coraz bardziej samodzielni,</w:t>
      </w:r>
    </w:p>
    <w:p w:rsidR="00B53EB8" w:rsidRDefault="00CB18DB" w:rsidP="00BF643C">
      <w:pPr>
        <w:tabs>
          <w:tab w:val="left" w:pos="1216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prowadzą zdrowy tryb ż</w:t>
      </w:r>
      <w:r w:rsidR="00B53EB8">
        <w:rPr>
          <w:rFonts w:ascii="Times New Roman" w:hAnsi="Times New Roman" w:cs="Times New Roman"/>
          <w:sz w:val="24"/>
          <w:szCs w:val="24"/>
          <w:lang w:val="pl-PL"/>
        </w:rPr>
        <w:t>ycia i dbają o swoje środowisko,</w:t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A1FD8" w:rsidRPr="00CB18DB" w:rsidRDefault="00CB18DB" w:rsidP="00BF643C">
      <w:pPr>
        <w:tabs>
          <w:tab w:val="left" w:pos="1216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sz w:val="24"/>
          <w:szCs w:val="24"/>
        </w:rPr>
        <w:sym w:font="Symbol" w:char="F0B7"/>
      </w:r>
      <w:r w:rsidRPr="00CB18DB">
        <w:rPr>
          <w:rFonts w:ascii="Times New Roman" w:hAnsi="Times New Roman" w:cs="Times New Roman"/>
          <w:sz w:val="24"/>
          <w:szCs w:val="24"/>
          <w:lang w:val="pl-PL"/>
        </w:rPr>
        <w:t xml:space="preserve"> mają szacunek do kultu</w:t>
      </w:r>
      <w:r w:rsidR="00B53EB8">
        <w:rPr>
          <w:rFonts w:ascii="Times New Roman" w:hAnsi="Times New Roman" w:cs="Times New Roman"/>
          <w:sz w:val="24"/>
          <w:szCs w:val="24"/>
          <w:lang w:val="pl-PL"/>
        </w:rPr>
        <w:t>ry, języka i tradycji narodowej.</w:t>
      </w:r>
    </w:p>
    <w:p w:rsidR="00CB18DB" w:rsidRPr="00D630E8" w:rsidRDefault="00CB18DB" w:rsidP="00160C96">
      <w:pPr>
        <w:pStyle w:val="Tekstpodstawowy"/>
        <w:spacing w:before="11" w:line="360" w:lineRule="auto"/>
        <w:ind w:left="0" w:firstLine="0"/>
        <w:rPr>
          <w:rFonts w:ascii="Times New Roman" w:hAnsi="Times New Roman" w:cs="Times New Roman"/>
          <w:lang w:val="pl-PL"/>
        </w:rPr>
      </w:pPr>
    </w:p>
    <w:p w:rsidR="00F503F5" w:rsidRPr="00352EEF" w:rsidRDefault="001A1FD8" w:rsidP="00F503F5">
      <w:pPr>
        <w:pStyle w:val="Nagwek11"/>
        <w:tabs>
          <w:tab w:val="left" w:pos="941"/>
          <w:tab w:val="left" w:pos="942"/>
        </w:tabs>
        <w:spacing w:line="360" w:lineRule="auto"/>
        <w:ind w:left="0" w:firstLine="0"/>
        <w:rPr>
          <w:rFonts w:ascii="Times New Roman" w:hAnsi="Times New Roman" w:cs="Times New Roman"/>
          <w:color w:val="000009"/>
          <w:lang w:val="pl-PL"/>
        </w:rPr>
      </w:pPr>
      <w:r w:rsidRPr="00352EEF">
        <w:rPr>
          <w:rFonts w:ascii="Times New Roman" w:hAnsi="Times New Roman" w:cs="Times New Roman"/>
          <w:color w:val="000009"/>
          <w:lang w:val="pl-PL"/>
        </w:rPr>
        <w:t>Pe</w:t>
      </w:r>
      <w:r w:rsidR="00160C96" w:rsidRPr="00352EEF">
        <w:rPr>
          <w:rFonts w:ascii="Times New Roman" w:hAnsi="Times New Roman" w:cs="Times New Roman"/>
          <w:color w:val="000009"/>
          <w:lang w:val="pl-PL"/>
        </w:rPr>
        <w:t>dagog</w:t>
      </w:r>
      <w:r w:rsidR="00CB18DB" w:rsidRPr="00352EEF">
        <w:rPr>
          <w:rFonts w:ascii="Times New Roman" w:hAnsi="Times New Roman" w:cs="Times New Roman"/>
          <w:color w:val="000009"/>
          <w:lang w:val="pl-PL"/>
        </w:rPr>
        <w:t xml:space="preserve"> i </w:t>
      </w:r>
      <w:r w:rsidR="00160C96" w:rsidRPr="00352EEF">
        <w:rPr>
          <w:rFonts w:ascii="Times New Roman" w:hAnsi="Times New Roman" w:cs="Times New Roman"/>
          <w:color w:val="000009"/>
          <w:lang w:val="pl-PL"/>
        </w:rPr>
        <w:t>ps</w:t>
      </w:r>
      <w:r w:rsidR="00C01C63" w:rsidRPr="00352EEF">
        <w:rPr>
          <w:rFonts w:ascii="Times New Roman" w:hAnsi="Times New Roman" w:cs="Times New Roman"/>
          <w:color w:val="000009"/>
          <w:lang w:val="pl-PL"/>
        </w:rPr>
        <w:t>ycholog</w:t>
      </w:r>
      <w:r w:rsidR="00160C96" w:rsidRPr="00352EEF">
        <w:rPr>
          <w:rFonts w:ascii="Times New Roman" w:hAnsi="Times New Roman" w:cs="Times New Roman"/>
          <w:color w:val="000009"/>
          <w:lang w:val="pl-PL"/>
        </w:rPr>
        <w:t xml:space="preserve"> szkolny</w:t>
      </w:r>
      <w:r w:rsidR="00F503F5">
        <w:rPr>
          <w:rFonts w:ascii="Times New Roman" w:hAnsi="Times New Roman" w:cs="Times New Roman"/>
          <w:color w:val="000009"/>
          <w:lang w:val="pl-PL"/>
        </w:rPr>
        <w:t>:</w:t>
      </w:r>
    </w:p>
    <w:p w:rsidR="00F503F5" w:rsidRPr="00F503F5" w:rsidRDefault="00352EEF" w:rsidP="00F503F5">
      <w:pPr>
        <w:pStyle w:val="Nagwek11"/>
        <w:numPr>
          <w:ilvl w:val="0"/>
          <w:numId w:val="46"/>
        </w:numPr>
        <w:tabs>
          <w:tab w:val="left" w:pos="941"/>
          <w:tab w:val="left" w:pos="942"/>
        </w:tabs>
        <w:spacing w:line="360" w:lineRule="auto"/>
        <w:rPr>
          <w:rFonts w:ascii="Times New Roman" w:hAnsi="Times New Roman" w:cs="Times New Roman"/>
          <w:b w:val="0"/>
          <w:color w:val="000009"/>
          <w:lang w:val="pl-PL"/>
        </w:rPr>
      </w:pPr>
      <w:r w:rsidRPr="00352EEF">
        <w:rPr>
          <w:rFonts w:ascii="Times New Roman" w:hAnsi="Times New Roman" w:cs="Times New Roman"/>
          <w:b w:val="0"/>
          <w:lang w:val="pl-PL"/>
        </w:rPr>
        <w:t>P</w:t>
      </w:r>
      <w:r w:rsidR="00CB18DB" w:rsidRPr="00CB18DB">
        <w:rPr>
          <w:rFonts w:ascii="Times New Roman" w:hAnsi="Times New Roman" w:cs="Times New Roman"/>
          <w:b w:val="0"/>
          <w:lang w:val="pl-PL"/>
        </w:rPr>
        <w:t>rowadzą badania i działania diagnostyczne uczniów</w:t>
      </w:r>
      <w:r w:rsidR="00F503F5">
        <w:rPr>
          <w:rFonts w:ascii="Times New Roman" w:hAnsi="Times New Roman" w:cs="Times New Roman"/>
          <w:b w:val="0"/>
          <w:lang w:val="pl-PL"/>
        </w:rPr>
        <w:t>, w tym diagnozują indywidualne</w:t>
      </w:r>
    </w:p>
    <w:p w:rsidR="00CB18DB" w:rsidRPr="00CB18DB" w:rsidRDefault="00CB18DB" w:rsidP="00F503F5">
      <w:pPr>
        <w:pStyle w:val="Nagwek11"/>
        <w:tabs>
          <w:tab w:val="left" w:pos="941"/>
          <w:tab w:val="left" w:pos="942"/>
        </w:tabs>
        <w:spacing w:line="360" w:lineRule="auto"/>
        <w:ind w:left="644" w:firstLine="0"/>
        <w:rPr>
          <w:rFonts w:ascii="Times New Roman" w:hAnsi="Times New Roman" w:cs="Times New Roman"/>
          <w:b w:val="0"/>
          <w:color w:val="000009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potrzeby rozwojowe i edukacyjne oraz możliwości psychofizyczne uczniów w celu określenia przyczyn niepowodzeń edukacyjnych oraz w</w:t>
      </w:r>
      <w:r>
        <w:rPr>
          <w:rFonts w:ascii="Times New Roman" w:hAnsi="Times New Roman" w:cs="Times New Roman"/>
          <w:b w:val="0"/>
          <w:lang w:val="pl-PL"/>
        </w:rPr>
        <w:t>spierania mocnych stron uczniów,</w:t>
      </w:r>
    </w:p>
    <w:p w:rsidR="00CB18DB" w:rsidRPr="00CB18DB" w:rsidRDefault="00CB18DB" w:rsidP="00F503F5">
      <w:pPr>
        <w:pStyle w:val="Nagwek11"/>
        <w:numPr>
          <w:ilvl w:val="0"/>
          <w:numId w:val="46"/>
        </w:numPr>
        <w:tabs>
          <w:tab w:val="left" w:pos="941"/>
          <w:tab w:val="left" w:pos="942"/>
        </w:tabs>
        <w:spacing w:line="360" w:lineRule="auto"/>
        <w:rPr>
          <w:rFonts w:ascii="Times New Roman" w:hAnsi="Times New Roman" w:cs="Times New Roman"/>
          <w:b w:val="0"/>
          <w:color w:val="000009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diagnozują sytuacje wychowawcze w szkole w</w:t>
      </w:r>
      <w:r>
        <w:rPr>
          <w:rFonts w:ascii="Times New Roman" w:hAnsi="Times New Roman" w:cs="Times New Roman"/>
          <w:b w:val="0"/>
          <w:lang w:val="pl-PL"/>
        </w:rPr>
        <w:t xml:space="preserve"> celu rozwiązywania problemów </w:t>
      </w:r>
      <w:r w:rsidRPr="00CB18DB">
        <w:rPr>
          <w:rFonts w:ascii="Times New Roman" w:hAnsi="Times New Roman" w:cs="Times New Roman"/>
          <w:b w:val="0"/>
          <w:lang w:val="pl-PL"/>
        </w:rPr>
        <w:t xml:space="preserve"> wychowawczych </w:t>
      </w:r>
      <w:r>
        <w:rPr>
          <w:rFonts w:ascii="Times New Roman" w:hAnsi="Times New Roman" w:cs="Times New Roman"/>
          <w:b w:val="0"/>
          <w:lang w:val="pl-PL"/>
        </w:rPr>
        <w:t>oraz wspierania rozwoju uczniów,</w:t>
      </w:r>
      <w:r w:rsidRPr="00CB18DB">
        <w:rPr>
          <w:rFonts w:ascii="Times New Roman" w:hAnsi="Times New Roman" w:cs="Times New Roman"/>
          <w:b w:val="0"/>
          <w:lang w:val="pl-PL"/>
        </w:rPr>
        <w:t xml:space="preserve"> </w:t>
      </w:r>
    </w:p>
    <w:p w:rsidR="00CB18DB" w:rsidRPr="00CB18DB" w:rsidRDefault="00CB18DB" w:rsidP="00F503F5">
      <w:pPr>
        <w:pStyle w:val="Nagwek11"/>
        <w:numPr>
          <w:ilvl w:val="0"/>
          <w:numId w:val="46"/>
        </w:numPr>
        <w:tabs>
          <w:tab w:val="left" w:pos="941"/>
          <w:tab w:val="left" w:pos="942"/>
        </w:tabs>
        <w:spacing w:line="360" w:lineRule="auto"/>
        <w:rPr>
          <w:rFonts w:ascii="Times New Roman" w:hAnsi="Times New Roman" w:cs="Times New Roman"/>
          <w:b w:val="0"/>
          <w:color w:val="000009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udzielają pomocy psychologiczno-pedagogicznej w formach odpow</w:t>
      </w:r>
      <w:r>
        <w:rPr>
          <w:rFonts w:ascii="Times New Roman" w:hAnsi="Times New Roman" w:cs="Times New Roman"/>
          <w:b w:val="0"/>
          <w:lang w:val="pl-PL"/>
        </w:rPr>
        <w:t>iednich do rozpoznanych potrzeb,</w:t>
      </w:r>
      <w:r w:rsidRPr="00CB18DB">
        <w:rPr>
          <w:rFonts w:ascii="Times New Roman" w:hAnsi="Times New Roman" w:cs="Times New Roman"/>
          <w:b w:val="0"/>
          <w:lang w:val="pl-PL"/>
        </w:rPr>
        <w:t xml:space="preserve"> </w:t>
      </w:r>
    </w:p>
    <w:p w:rsidR="00CB18DB" w:rsidRPr="00CB18DB" w:rsidRDefault="00CB18DB" w:rsidP="00F503F5">
      <w:pPr>
        <w:pStyle w:val="Nagwek11"/>
        <w:numPr>
          <w:ilvl w:val="0"/>
          <w:numId w:val="46"/>
        </w:numPr>
        <w:tabs>
          <w:tab w:val="left" w:pos="941"/>
          <w:tab w:val="left" w:pos="942"/>
        </w:tabs>
        <w:spacing w:line="360" w:lineRule="auto"/>
        <w:rPr>
          <w:rFonts w:ascii="Times New Roman" w:hAnsi="Times New Roman" w:cs="Times New Roman"/>
          <w:b w:val="0"/>
          <w:color w:val="000009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podejmują działania z zakresu profilaktyki uzależn</w:t>
      </w:r>
      <w:r>
        <w:rPr>
          <w:rFonts w:ascii="Times New Roman" w:hAnsi="Times New Roman" w:cs="Times New Roman"/>
          <w:b w:val="0"/>
          <w:lang w:val="pl-PL"/>
        </w:rPr>
        <w:t>ień i innych problemów młodzieży,</w:t>
      </w:r>
      <w:r w:rsidRPr="00CB18DB">
        <w:rPr>
          <w:rFonts w:ascii="Times New Roman" w:hAnsi="Times New Roman" w:cs="Times New Roman"/>
          <w:b w:val="0"/>
          <w:lang w:val="pl-PL"/>
        </w:rPr>
        <w:t xml:space="preserve"> </w:t>
      </w:r>
    </w:p>
    <w:p w:rsidR="00CB18DB" w:rsidRPr="00CB18DB" w:rsidRDefault="00CB18DB" w:rsidP="00F503F5">
      <w:pPr>
        <w:pStyle w:val="Nagwek11"/>
        <w:numPr>
          <w:ilvl w:val="0"/>
          <w:numId w:val="46"/>
        </w:numPr>
        <w:tabs>
          <w:tab w:val="left" w:pos="941"/>
          <w:tab w:val="left" w:pos="942"/>
        </w:tabs>
        <w:spacing w:line="360" w:lineRule="auto"/>
        <w:rPr>
          <w:rFonts w:ascii="Times New Roman" w:hAnsi="Times New Roman" w:cs="Times New Roman"/>
          <w:b w:val="0"/>
          <w:color w:val="000009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minimalizują skutki zaburzeń rozwojowych, z</w:t>
      </w:r>
      <w:r>
        <w:rPr>
          <w:rFonts w:ascii="Times New Roman" w:hAnsi="Times New Roman" w:cs="Times New Roman"/>
          <w:b w:val="0"/>
          <w:lang w:val="pl-PL"/>
        </w:rPr>
        <w:t>apobiegają zaburzeniom zachowani</w:t>
      </w:r>
      <w:r w:rsidRPr="00CB18DB">
        <w:rPr>
          <w:rFonts w:ascii="Times New Roman" w:hAnsi="Times New Roman" w:cs="Times New Roman"/>
          <w:b w:val="0"/>
          <w:lang w:val="pl-PL"/>
        </w:rPr>
        <w:t xml:space="preserve">a oraz inicjują różne formy pomocy w środowisku </w:t>
      </w:r>
      <w:r>
        <w:rPr>
          <w:rFonts w:ascii="Times New Roman" w:hAnsi="Times New Roman" w:cs="Times New Roman"/>
          <w:b w:val="0"/>
          <w:lang w:val="pl-PL"/>
        </w:rPr>
        <w:t>szkolnym i pozaszkolnym uczniów,</w:t>
      </w:r>
      <w:r w:rsidRPr="00CB18DB">
        <w:rPr>
          <w:rFonts w:ascii="Times New Roman" w:hAnsi="Times New Roman" w:cs="Times New Roman"/>
          <w:b w:val="0"/>
          <w:lang w:val="pl-PL"/>
        </w:rPr>
        <w:t xml:space="preserve"> </w:t>
      </w:r>
    </w:p>
    <w:p w:rsidR="00CB18DB" w:rsidRPr="00CB18DB" w:rsidRDefault="00CB18DB" w:rsidP="00F503F5">
      <w:pPr>
        <w:pStyle w:val="Nagwek11"/>
        <w:numPr>
          <w:ilvl w:val="0"/>
          <w:numId w:val="46"/>
        </w:numPr>
        <w:tabs>
          <w:tab w:val="left" w:pos="941"/>
          <w:tab w:val="left" w:pos="942"/>
        </w:tabs>
        <w:spacing w:line="360" w:lineRule="auto"/>
        <w:rPr>
          <w:rFonts w:ascii="Times New Roman" w:hAnsi="Times New Roman" w:cs="Times New Roman"/>
          <w:b w:val="0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inicjują i prowadzą działania mediacyjne i interwencyjne w sytuacjach kryzysowych,</w:t>
      </w:r>
    </w:p>
    <w:p w:rsidR="00CB18DB" w:rsidRPr="00CB18DB" w:rsidRDefault="00CB18DB" w:rsidP="00F503F5">
      <w:pPr>
        <w:pStyle w:val="Nagwek11"/>
        <w:numPr>
          <w:ilvl w:val="0"/>
          <w:numId w:val="46"/>
        </w:numPr>
        <w:tabs>
          <w:tab w:val="left" w:pos="941"/>
          <w:tab w:val="left" w:pos="942"/>
        </w:tabs>
        <w:spacing w:line="360" w:lineRule="auto"/>
        <w:rPr>
          <w:rFonts w:ascii="Times New Roman" w:hAnsi="Times New Roman" w:cs="Times New Roman"/>
          <w:b w:val="0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 xml:space="preserve">pomagają rodzicom i nauczycielom w rozpoznawaniu i rozwijaniu indywidualnych możliwości, predyspozycji i uzdolnień uczniów, </w:t>
      </w:r>
    </w:p>
    <w:p w:rsidR="00CB18DB" w:rsidRPr="00CB18DB" w:rsidRDefault="00CB18DB" w:rsidP="00F503F5">
      <w:pPr>
        <w:pStyle w:val="Nagwek11"/>
        <w:numPr>
          <w:ilvl w:val="0"/>
          <w:numId w:val="46"/>
        </w:numPr>
        <w:tabs>
          <w:tab w:val="left" w:pos="941"/>
          <w:tab w:val="left" w:pos="942"/>
        </w:tabs>
        <w:spacing w:line="360" w:lineRule="auto"/>
        <w:rPr>
          <w:rFonts w:ascii="Times New Roman" w:hAnsi="Times New Roman" w:cs="Times New Roman"/>
          <w:b w:val="0"/>
          <w:lang w:val="pl-PL"/>
        </w:rPr>
      </w:pPr>
      <w:r w:rsidRPr="00CB18DB">
        <w:rPr>
          <w:rFonts w:ascii="Times New Roman" w:hAnsi="Times New Roman" w:cs="Times New Roman"/>
          <w:b w:val="0"/>
          <w:lang w:val="pl-PL"/>
        </w:rPr>
        <w:t>wspierają nauczycieli i innych specjalistów w udzielaniu pomocy psychologiczno-pedagogicznej,</w:t>
      </w:r>
    </w:p>
    <w:p w:rsidR="001A1FD8" w:rsidRPr="00CB18DB" w:rsidRDefault="00F503F5" w:rsidP="00F503F5">
      <w:pPr>
        <w:pStyle w:val="Nagwek11"/>
        <w:numPr>
          <w:ilvl w:val="0"/>
          <w:numId w:val="46"/>
        </w:numPr>
        <w:tabs>
          <w:tab w:val="left" w:pos="941"/>
          <w:tab w:val="left" w:pos="942"/>
        </w:tabs>
        <w:spacing w:line="360" w:lineRule="auto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współpracują</w:t>
      </w:r>
      <w:r w:rsidR="001A1FD8" w:rsidRPr="00CB18DB">
        <w:rPr>
          <w:rFonts w:ascii="Times New Roman" w:hAnsi="Times New Roman" w:cs="Times New Roman"/>
          <w:b w:val="0"/>
          <w:lang w:val="pl-PL"/>
        </w:rPr>
        <w:t xml:space="preserve"> z placówkami wspierającymi proces dydaktyczno-wychowawczy szkoły i poszerzającymi zakres działań o charakterze profilaktycznym w tym z poradnią</w:t>
      </w:r>
      <w:r w:rsidR="001A1FD8" w:rsidRPr="00CB18DB">
        <w:rPr>
          <w:rFonts w:ascii="Times New Roman" w:hAnsi="Times New Roman" w:cs="Times New Roman"/>
          <w:b w:val="0"/>
          <w:spacing w:val="-1"/>
          <w:lang w:val="pl-PL"/>
        </w:rPr>
        <w:t xml:space="preserve"> </w:t>
      </w:r>
      <w:r w:rsidR="004944C1">
        <w:rPr>
          <w:rFonts w:ascii="Times New Roman" w:hAnsi="Times New Roman" w:cs="Times New Roman"/>
          <w:b w:val="0"/>
          <w:lang w:val="pl-PL"/>
        </w:rPr>
        <w:t>psychologiczno-pedagogiczną.</w:t>
      </w:r>
    </w:p>
    <w:p w:rsidR="001A1FD8" w:rsidRPr="00CB18DB" w:rsidRDefault="001A1FD8" w:rsidP="00160C96">
      <w:pPr>
        <w:pStyle w:val="Tekstpodstawowy"/>
        <w:spacing w:before="12" w:line="360" w:lineRule="auto"/>
        <w:ind w:left="0" w:firstLine="0"/>
        <w:rPr>
          <w:rFonts w:ascii="Times New Roman" w:hAnsi="Times New Roman" w:cs="Times New Roman"/>
          <w:lang w:val="pl-PL"/>
        </w:rPr>
      </w:pPr>
    </w:p>
    <w:p w:rsidR="001A1FD8" w:rsidRPr="00CB18DB" w:rsidRDefault="001A1FD8" w:rsidP="00160C96">
      <w:pPr>
        <w:pStyle w:val="Nagwek11"/>
        <w:tabs>
          <w:tab w:val="left" w:pos="941"/>
          <w:tab w:val="left" w:pos="942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CB18DB">
        <w:rPr>
          <w:rFonts w:ascii="Times New Roman" w:hAnsi="Times New Roman" w:cs="Times New Roman"/>
        </w:rPr>
        <w:t>Rodzice:</w:t>
      </w:r>
    </w:p>
    <w:p w:rsidR="001A1FD8" w:rsidRPr="00B53EB8" w:rsidRDefault="00C01C63" w:rsidP="00160C96">
      <w:pPr>
        <w:pStyle w:val="Akapitzlist"/>
        <w:numPr>
          <w:ilvl w:val="0"/>
          <w:numId w:val="37"/>
        </w:numPr>
        <w:tabs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1A1FD8" w:rsidRPr="00B53EB8">
        <w:rPr>
          <w:rFonts w:ascii="Times New Roman" w:hAnsi="Times New Roman" w:cs="Times New Roman"/>
          <w:sz w:val="24"/>
          <w:szCs w:val="24"/>
          <w:lang w:val="pl-PL"/>
        </w:rPr>
        <w:t>czestniczą w wywiadówkach organizowanych przez</w:t>
      </w:r>
      <w:r w:rsidR="001A1FD8" w:rsidRPr="00B53EB8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1A1FD8" w:rsidRPr="00B53EB8">
        <w:rPr>
          <w:rFonts w:ascii="Times New Roman" w:hAnsi="Times New Roman" w:cs="Times New Roman"/>
          <w:sz w:val="24"/>
          <w:szCs w:val="24"/>
          <w:lang w:val="pl-PL"/>
        </w:rPr>
        <w:t>szkołę,</w:t>
      </w:r>
    </w:p>
    <w:p w:rsidR="00387C21" w:rsidRPr="00B53EB8" w:rsidRDefault="00D44BC5" w:rsidP="00160C96">
      <w:pPr>
        <w:pStyle w:val="Akapitzlist"/>
        <w:numPr>
          <w:ilvl w:val="0"/>
          <w:numId w:val="37"/>
        </w:numPr>
        <w:tabs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t>zasięgają informacji na temat swoich dzieci w</w:t>
      </w:r>
      <w:r w:rsidRPr="00B53EB8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B53EB8">
        <w:rPr>
          <w:rFonts w:ascii="Times New Roman" w:hAnsi="Times New Roman" w:cs="Times New Roman"/>
          <w:sz w:val="24"/>
          <w:szCs w:val="24"/>
          <w:lang w:val="pl-PL"/>
        </w:rPr>
        <w:t>szkole,</w:t>
      </w:r>
    </w:p>
    <w:p w:rsidR="00CB18DB" w:rsidRPr="00B53EB8" w:rsidRDefault="00387C21" w:rsidP="00160C96">
      <w:pPr>
        <w:pStyle w:val="Akapitzlist"/>
        <w:numPr>
          <w:ilvl w:val="0"/>
          <w:numId w:val="37"/>
        </w:numPr>
        <w:tabs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t>współpracują z wychowawcą klasy i innymi nauczycielami uczącymi w</w:t>
      </w:r>
      <w:r w:rsidRPr="00B53EB8">
        <w:rPr>
          <w:rFonts w:ascii="Times New Roman" w:hAnsi="Times New Roman" w:cs="Times New Roman"/>
          <w:spacing w:val="-17"/>
          <w:sz w:val="24"/>
          <w:szCs w:val="24"/>
          <w:lang w:val="pl-PL"/>
        </w:rPr>
        <w:t xml:space="preserve"> </w:t>
      </w:r>
      <w:r w:rsidRPr="00B53EB8">
        <w:rPr>
          <w:rFonts w:ascii="Times New Roman" w:hAnsi="Times New Roman" w:cs="Times New Roman"/>
          <w:sz w:val="24"/>
          <w:szCs w:val="24"/>
          <w:lang w:val="pl-PL"/>
        </w:rPr>
        <w:t>klasie,</w:t>
      </w:r>
    </w:p>
    <w:p w:rsidR="00CB18DB" w:rsidRPr="00B53EB8" w:rsidRDefault="00CB18DB" w:rsidP="00160C96">
      <w:pPr>
        <w:pStyle w:val="Akapitzlist"/>
        <w:numPr>
          <w:ilvl w:val="0"/>
          <w:numId w:val="37"/>
        </w:numPr>
        <w:tabs>
          <w:tab w:val="left" w:pos="1216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t xml:space="preserve">znają i akceptują program wychowawczy proponowany przez szkołę, </w:t>
      </w:r>
    </w:p>
    <w:p w:rsidR="00CB18DB" w:rsidRPr="00B53EB8" w:rsidRDefault="00CB18DB" w:rsidP="00160C96">
      <w:pPr>
        <w:pStyle w:val="Akapitzlist"/>
        <w:numPr>
          <w:ilvl w:val="0"/>
          <w:numId w:val="37"/>
        </w:numPr>
        <w:tabs>
          <w:tab w:val="left" w:pos="1216"/>
        </w:tabs>
        <w:spacing w:before="31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t xml:space="preserve">wspierają dziecko we wszystkich jego poczynaniach i zapewniają mu poczucie bezpieczeństwa, </w:t>
      </w:r>
    </w:p>
    <w:p w:rsidR="00CB18DB" w:rsidRPr="00B53EB8" w:rsidRDefault="00CB18DB" w:rsidP="00160C96">
      <w:pPr>
        <w:pStyle w:val="Akapitzlist"/>
        <w:numPr>
          <w:ilvl w:val="0"/>
          <w:numId w:val="37"/>
        </w:numPr>
        <w:tabs>
          <w:tab w:val="left" w:pos="1216"/>
        </w:tabs>
        <w:spacing w:before="31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wspierają wychowawców i nauczycieli w podejmowanych przez nich działaniach, służą wiedzą, doświadczeniem i pomocą, </w:t>
      </w:r>
    </w:p>
    <w:p w:rsidR="00CB18DB" w:rsidRPr="00B53EB8" w:rsidRDefault="00CB18DB" w:rsidP="00160C96">
      <w:pPr>
        <w:pStyle w:val="Akapitzlist"/>
        <w:numPr>
          <w:ilvl w:val="0"/>
          <w:numId w:val="37"/>
        </w:numPr>
        <w:tabs>
          <w:tab w:val="left" w:pos="1216"/>
        </w:tabs>
        <w:spacing w:before="31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t xml:space="preserve">aktywnie uczestniczą w życiu szkoły, </w:t>
      </w:r>
    </w:p>
    <w:p w:rsidR="00B53EB8" w:rsidRPr="00160C96" w:rsidRDefault="00CB18DB" w:rsidP="00160C96">
      <w:pPr>
        <w:pStyle w:val="Akapitzlist"/>
        <w:numPr>
          <w:ilvl w:val="0"/>
          <w:numId w:val="37"/>
        </w:numPr>
        <w:tabs>
          <w:tab w:val="left" w:pos="1216"/>
        </w:tabs>
        <w:spacing w:before="31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53EB8">
        <w:rPr>
          <w:rFonts w:ascii="Times New Roman" w:hAnsi="Times New Roman" w:cs="Times New Roman"/>
          <w:sz w:val="24"/>
          <w:szCs w:val="24"/>
          <w:lang w:val="pl-PL"/>
        </w:rPr>
        <w:t>dbają o właściwą formę spędzania czasu wolnego przez dzieci.</w:t>
      </w:r>
    </w:p>
    <w:p w:rsidR="00B53EB8" w:rsidRPr="00F2029A" w:rsidRDefault="00B53EB8" w:rsidP="00160C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87C21" w:rsidRPr="00B53EB8" w:rsidRDefault="00160C96" w:rsidP="00160C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V</w:t>
      </w:r>
      <w:r w:rsidR="00BF643C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  <w:r w:rsidR="00387C21" w:rsidRPr="00B53EB8">
        <w:rPr>
          <w:rFonts w:ascii="Times New Roman" w:hAnsi="Times New Roman" w:cs="Times New Roman"/>
          <w:b/>
          <w:bCs/>
          <w:sz w:val="24"/>
          <w:szCs w:val="24"/>
          <w:lang w:val="pl-PL"/>
        </w:rPr>
        <w:t>SPODZIEWANE EFEKTY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PROGRAMU WYCHOWAWCZO  -</w:t>
      </w:r>
      <w:r w:rsidR="00B53EB8" w:rsidRPr="00B53EB8">
        <w:rPr>
          <w:rFonts w:ascii="Times New Roman" w:hAnsi="Times New Roman" w:cs="Times New Roman"/>
          <w:b/>
          <w:bCs/>
          <w:sz w:val="24"/>
          <w:szCs w:val="24"/>
          <w:lang w:val="pl-PL"/>
        </w:rPr>
        <w:t>PROFILAKTYCZNEGO</w:t>
      </w:r>
    </w:p>
    <w:p w:rsidR="00387C21" w:rsidRPr="00CB18DB" w:rsidRDefault="00387C21" w:rsidP="00160C96">
      <w:pPr>
        <w:widowControl/>
        <w:numPr>
          <w:ilvl w:val="0"/>
          <w:numId w:val="24"/>
        </w:numPr>
        <w:suppressAutoHyphens/>
        <w:autoSpaceDN/>
        <w:spacing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bCs/>
          <w:sz w:val="24"/>
          <w:szCs w:val="24"/>
          <w:lang w:val="pl-PL"/>
        </w:rPr>
        <w:t>Uczniowie wiedzą, do kogo zwrócić się z prośbą o pomoc.</w:t>
      </w:r>
    </w:p>
    <w:p w:rsidR="00387C21" w:rsidRPr="00CB18DB" w:rsidRDefault="00387C21" w:rsidP="00160C96">
      <w:pPr>
        <w:widowControl/>
        <w:numPr>
          <w:ilvl w:val="0"/>
          <w:numId w:val="24"/>
        </w:numPr>
        <w:suppressAutoHyphens/>
        <w:autoSpaceDN/>
        <w:spacing w:line="360" w:lineRule="auto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CB18DB">
        <w:rPr>
          <w:rFonts w:ascii="Times New Roman" w:hAnsi="Times New Roman" w:cs="Times New Roman"/>
          <w:bCs/>
          <w:sz w:val="24"/>
          <w:szCs w:val="24"/>
          <w:lang w:val="pl-PL"/>
        </w:rPr>
        <w:t>Zminimalizowanie zjawiska wagarowania wśród uczniów.</w:t>
      </w:r>
    </w:p>
    <w:p w:rsidR="00387C21" w:rsidRPr="00387C21" w:rsidRDefault="00387C21" w:rsidP="00160C96">
      <w:pPr>
        <w:widowControl/>
        <w:numPr>
          <w:ilvl w:val="0"/>
          <w:numId w:val="23"/>
        </w:numPr>
        <w:suppressAutoHyphens/>
        <w:autoSpaceDN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Zmniejszenie zjawiska przemocy w szkole, dzięki czemu zwiększy się poczucie bezpieczeństwa uczniów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87C21" w:rsidRPr="00387C21" w:rsidRDefault="00387C21" w:rsidP="00160C96">
      <w:pPr>
        <w:widowControl/>
        <w:numPr>
          <w:ilvl w:val="0"/>
          <w:numId w:val="23"/>
        </w:numPr>
        <w:suppressAutoHyphens/>
        <w:autoSpaceDN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Wzrost wiedzy wśród uczniów i rodziców na temat przemocy, uzależnień oraz przeciwdziałanie im, umiejętność powiedzenia – nie!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87C21" w:rsidRPr="00387C21" w:rsidRDefault="00387C21" w:rsidP="00160C96">
      <w:pPr>
        <w:widowControl/>
        <w:numPr>
          <w:ilvl w:val="0"/>
          <w:numId w:val="23"/>
        </w:numPr>
        <w:suppressAutoHyphens/>
        <w:autoSpaceDN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Uczniowie nauczą się pozytywnych zachowań oraz właściwego postrze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gania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rozumienia innych osób.</w:t>
      </w:r>
    </w:p>
    <w:p w:rsidR="00387C21" w:rsidRPr="00387C21" w:rsidRDefault="00387C21" w:rsidP="00160C96">
      <w:pPr>
        <w:widowControl/>
        <w:numPr>
          <w:ilvl w:val="0"/>
          <w:numId w:val="23"/>
        </w:numPr>
        <w:suppressAutoHyphens/>
        <w:autoSpaceDN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Uczniowie będą umieli dokonywać war</w:t>
      </w:r>
      <w:r>
        <w:rPr>
          <w:rFonts w:ascii="Times New Roman" w:hAnsi="Times New Roman" w:cs="Times New Roman"/>
          <w:sz w:val="24"/>
          <w:szCs w:val="24"/>
          <w:lang w:val="pl-PL"/>
        </w:rPr>
        <w:t>tościowych i sensownych wyborów.</w:t>
      </w:r>
    </w:p>
    <w:p w:rsidR="00387C21" w:rsidRPr="00387C21" w:rsidRDefault="00387C21" w:rsidP="00160C96">
      <w:pPr>
        <w:widowControl/>
        <w:numPr>
          <w:ilvl w:val="0"/>
          <w:numId w:val="23"/>
        </w:numPr>
        <w:suppressAutoHyphens/>
        <w:autoSpaceDN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Uczniowie nauczą się mówić o tym, co myślą, będą wyrażać swoje uczucia oraz szanować i identyf</w:t>
      </w:r>
      <w:r>
        <w:rPr>
          <w:rFonts w:ascii="Times New Roman" w:hAnsi="Times New Roman" w:cs="Times New Roman"/>
          <w:sz w:val="24"/>
          <w:szCs w:val="24"/>
          <w:lang w:val="pl-PL"/>
        </w:rPr>
        <w:t>ikować się z uczuciami innych.</w:t>
      </w:r>
    </w:p>
    <w:p w:rsidR="00387C21" w:rsidRPr="00387C21" w:rsidRDefault="00387C21" w:rsidP="00160C96">
      <w:pPr>
        <w:widowControl/>
        <w:numPr>
          <w:ilvl w:val="0"/>
          <w:numId w:val="23"/>
        </w:numPr>
        <w:suppressAutoHyphens/>
        <w:autoSpaceDN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Uczniowie wiedzą, jak się skutecznie komunikować między sobą,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rodzicami oraz nauczycielami.</w:t>
      </w:r>
    </w:p>
    <w:p w:rsidR="00387C21" w:rsidRPr="00387C21" w:rsidRDefault="00387C21" w:rsidP="00160C96">
      <w:pPr>
        <w:widowControl/>
        <w:numPr>
          <w:ilvl w:val="0"/>
          <w:numId w:val="23"/>
        </w:numPr>
        <w:suppressAutoHyphens/>
        <w:autoSpaceDN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Uczniowie znają efektywne sposoby radzenia sobie ze str</w:t>
      </w:r>
      <w:r>
        <w:rPr>
          <w:rFonts w:ascii="Times New Roman" w:hAnsi="Times New Roman" w:cs="Times New Roman"/>
          <w:sz w:val="24"/>
          <w:szCs w:val="24"/>
          <w:lang w:val="pl-PL"/>
        </w:rPr>
        <w:t>esem oraz sytuacjami trudnymi.</w:t>
      </w:r>
    </w:p>
    <w:p w:rsidR="00387C21" w:rsidRDefault="00387C21" w:rsidP="004944C1">
      <w:pPr>
        <w:widowControl/>
        <w:numPr>
          <w:ilvl w:val="0"/>
          <w:numId w:val="23"/>
        </w:numPr>
        <w:suppressAutoHyphens/>
        <w:autoSpaceDN/>
        <w:spacing w:line="360" w:lineRule="auto"/>
        <w:rPr>
          <w:lang w:val="pl-PL"/>
        </w:rPr>
      </w:pPr>
      <w:r w:rsidRPr="00387C21">
        <w:rPr>
          <w:rFonts w:ascii="Times New Roman" w:hAnsi="Times New Roman" w:cs="Times New Roman"/>
          <w:sz w:val="24"/>
          <w:szCs w:val="24"/>
          <w:lang w:val="pl-PL"/>
        </w:rPr>
        <w:t>Uczniowie wiedzą, jak zdrowo i aktywnie spędzać czas wolny</w:t>
      </w:r>
      <w:r w:rsidRPr="00387C21">
        <w:rPr>
          <w:lang w:val="pl-PL"/>
        </w:rPr>
        <w:t>.</w:t>
      </w:r>
    </w:p>
    <w:p w:rsidR="004944C1" w:rsidRPr="004944C1" w:rsidRDefault="004944C1" w:rsidP="00F503F5">
      <w:pPr>
        <w:widowControl/>
        <w:suppressAutoHyphens/>
        <w:autoSpaceDN/>
        <w:spacing w:line="360" w:lineRule="auto"/>
        <w:rPr>
          <w:lang w:val="pl-PL"/>
        </w:rPr>
        <w:sectPr w:rsidR="004944C1" w:rsidRPr="004944C1" w:rsidSect="00352EEF">
          <w:footerReference w:type="default" r:id="rId9"/>
          <w:pgSz w:w="12240" w:h="15840"/>
          <w:pgMar w:top="1400" w:right="1380" w:bottom="280" w:left="1580" w:header="708" w:footer="708" w:gutter="0"/>
          <w:pgNumType w:start="1"/>
          <w:cols w:space="708"/>
          <w:docGrid w:linePitch="299"/>
        </w:sectPr>
      </w:pPr>
    </w:p>
    <w:p w:rsidR="004203A0" w:rsidRPr="004944C1" w:rsidRDefault="00C01C63" w:rsidP="004944C1">
      <w:pPr>
        <w:pStyle w:val="Nagwek11"/>
        <w:tabs>
          <w:tab w:val="left" w:pos="482"/>
        </w:tabs>
        <w:spacing w:before="182" w:line="360" w:lineRule="auto"/>
        <w:ind w:left="0" w:firstLin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VI</w:t>
      </w:r>
      <w:r w:rsidR="00BF643C"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>. KALENDARZ UROCZYSTOŚCI SZKOLNYCH W ROKU 2017/2018</w:t>
      </w:r>
    </w:p>
    <w:p w:rsidR="004944C1" w:rsidRDefault="00C01C63" w:rsidP="00F503F5">
      <w:pPr>
        <w:pStyle w:val="Akapitzlist"/>
        <w:numPr>
          <w:ilvl w:val="1"/>
          <w:numId w:val="15"/>
        </w:numPr>
        <w:tabs>
          <w:tab w:val="left" w:pos="1216"/>
        </w:tabs>
        <w:spacing w:before="0" w:line="360" w:lineRule="auto"/>
        <w:ind w:left="121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203A0" w:rsidRPr="004944C1">
        <w:rPr>
          <w:rFonts w:ascii="Times New Roman" w:hAnsi="Times New Roman" w:cs="Times New Roman"/>
          <w:sz w:val="24"/>
          <w:szCs w:val="24"/>
        </w:rPr>
        <w:t>roczyste rozpoczęcie roku</w:t>
      </w:r>
      <w:r w:rsidR="004203A0" w:rsidRPr="004944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203A0" w:rsidRPr="004944C1">
        <w:rPr>
          <w:rFonts w:ascii="Times New Roman" w:hAnsi="Times New Roman" w:cs="Times New Roman"/>
          <w:sz w:val="24"/>
          <w:szCs w:val="24"/>
        </w:rPr>
        <w:t>szkolnego</w:t>
      </w:r>
      <w:r w:rsidR="004944C1">
        <w:rPr>
          <w:rFonts w:ascii="Times New Roman" w:hAnsi="Times New Roman" w:cs="Times New Roman"/>
          <w:sz w:val="24"/>
          <w:szCs w:val="24"/>
        </w:rPr>
        <w:t>,</w:t>
      </w:r>
    </w:p>
    <w:p w:rsidR="004203A0" w:rsidRPr="004944C1" w:rsidRDefault="00C01C63" w:rsidP="00F503F5">
      <w:pPr>
        <w:pStyle w:val="Akapitzlist"/>
        <w:numPr>
          <w:ilvl w:val="1"/>
          <w:numId w:val="15"/>
        </w:numPr>
        <w:tabs>
          <w:tab w:val="left" w:pos="1216"/>
        </w:tabs>
        <w:spacing w:before="0" w:line="360" w:lineRule="auto"/>
        <w:ind w:left="1216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203A0" w:rsidRPr="004944C1">
        <w:rPr>
          <w:rFonts w:ascii="Times New Roman" w:hAnsi="Times New Roman" w:cs="Times New Roman"/>
          <w:sz w:val="24"/>
          <w:szCs w:val="24"/>
          <w:lang w:val="pl-PL"/>
        </w:rPr>
        <w:t>ielgrzymka Szkół Katolickich do Winowa,</w:t>
      </w:r>
    </w:p>
    <w:p w:rsidR="004203A0" w:rsidRPr="004944C1" w:rsidRDefault="004203A0" w:rsidP="00F503F5">
      <w:pPr>
        <w:pStyle w:val="Akapitzlist"/>
        <w:numPr>
          <w:ilvl w:val="1"/>
          <w:numId w:val="15"/>
        </w:numPr>
        <w:tabs>
          <w:tab w:val="left" w:pos="1216"/>
        </w:tabs>
        <w:spacing w:before="0" w:line="360" w:lineRule="auto"/>
        <w:ind w:left="1216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944C1">
        <w:rPr>
          <w:rFonts w:ascii="Times New Roman" w:hAnsi="Times New Roman" w:cs="Times New Roman"/>
          <w:sz w:val="24"/>
          <w:szCs w:val="24"/>
          <w:lang w:val="pl-PL"/>
        </w:rPr>
        <w:t>Narodowe Święto Niepodległości, Ognisko Patriotyczne,</w:t>
      </w:r>
    </w:p>
    <w:p w:rsidR="004203A0" w:rsidRDefault="004944C1" w:rsidP="00F503F5">
      <w:pPr>
        <w:pStyle w:val="Akapitzlist"/>
        <w:numPr>
          <w:ilvl w:val="1"/>
          <w:numId w:val="15"/>
        </w:numPr>
        <w:tabs>
          <w:tab w:val="left" w:pos="1216"/>
        </w:tabs>
        <w:spacing w:before="0" w:line="360" w:lineRule="auto"/>
        <w:ind w:left="1216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Katolicki D</w:t>
      </w:r>
      <w:r w:rsidR="004203A0" w:rsidRPr="004944C1">
        <w:rPr>
          <w:rFonts w:ascii="Times New Roman" w:hAnsi="Times New Roman" w:cs="Times New Roman"/>
          <w:sz w:val="24"/>
          <w:szCs w:val="24"/>
          <w:lang w:val="pl-PL"/>
        </w:rPr>
        <w:t>zień Ojca,</w:t>
      </w:r>
    </w:p>
    <w:p w:rsidR="004944C1" w:rsidRPr="004944C1" w:rsidRDefault="004944C1" w:rsidP="00F503F5">
      <w:pPr>
        <w:pStyle w:val="Akapitzlist"/>
        <w:numPr>
          <w:ilvl w:val="1"/>
          <w:numId w:val="15"/>
        </w:numPr>
        <w:tabs>
          <w:tab w:val="left" w:pos="1216"/>
        </w:tabs>
        <w:spacing w:before="0" w:line="360" w:lineRule="auto"/>
        <w:ind w:left="1216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944C1">
        <w:rPr>
          <w:rFonts w:ascii="Times New Roman" w:hAnsi="Times New Roman" w:cs="Times New Roman"/>
          <w:sz w:val="24"/>
          <w:szCs w:val="24"/>
          <w:lang w:val="pl-PL"/>
        </w:rPr>
        <w:t>Katolicki Dzień Kobiet,</w:t>
      </w:r>
    </w:p>
    <w:p w:rsidR="004944C1" w:rsidRPr="004944C1" w:rsidRDefault="004944C1" w:rsidP="00F503F5">
      <w:pPr>
        <w:pStyle w:val="Akapitzlist"/>
        <w:numPr>
          <w:ilvl w:val="1"/>
          <w:numId w:val="15"/>
        </w:numPr>
        <w:tabs>
          <w:tab w:val="left" w:pos="1216"/>
        </w:tabs>
        <w:spacing w:before="0" w:line="360" w:lineRule="auto"/>
        <w:ind w:left="1216" w:hanging="284"/>
        <w:rPr>
          <w:rFonts w:ascii="Times New Roman" w:hAnsi="Times New Roman" w:cs="Times New Roman"/>
          <w:sz w:val="24"/>
          <w:szCs w:val="24"/>
        </w:rPr>
      </w:pPr>
      <w:r w:rsidRPr="004944C1">
        <w:rPr>
          <w:rFonts w:ascii="Times New Roman" w:hAnsi="Times New Roman" w:cs="Times New Roman"/>
          <w:sz w:val="24"/>
          <w:szCs w:val="24"/>
        </w:rPr>
        <w:t>wigilie klasowe,</w:t>
      </w:r>
    </w:p>
    <w:p w:rsidR="004203A0" w:rsidRPr="004944C1" w:rsidRDefault="004944C1" w:rsidP="00F503F5">
      <w:pPr>
        <w:pStyle w:val="Akapitzlist"/>
        <w:numPr>
          <w:ilvl w:val="1"/>
          <w:numId w:val="15"/>
        </w:numPr>
        <w:tabs>
          <w:tab w:val="left" w:pos="1216"/>
        </w:tabs>
        <w:spacing w:before="0" w:line="360" w:lineRule="auto"/>
        <w:ind w:left="1216" w:hanging="284"/>
        <w:rPr>
          <w:rFonts w:ascii="Times New Roman" w:hAnsi="Times New Roman" w:cs="Times New Roman"/>
          <w:sz w:val="24"/>
          <w:szCs w:val="24"/>
        </w:rPr>
      </w:pPr>
      <w:r w:rsidRPr="004944C1">
        <w:rPr>
          <w:rFonts w:ascii="Times New Roman" w:hAnsi="Times New Roman" w:cs="Times New Roman"/>
          <w:sz w:val="24"/>
          <w:szCs w:val="24"/>
        </w:rPr>
        <w:t>r</w:t>
      </w:r>
      <w:r w:rsidR="004203A0" w:rsidRPr="004944C1">
        <w:rPr>
          <w:rFonts w:ascii="Times New Roman" w:hAnsi="Times New Roman" w:cs="Times New Roman"/>
          <w:sz w:val="24"/>
          <w:szCs w:val="24"/>
        </w:rPr>
        <w:t>ekolekcje Wielkopostne oraz Adwentowe,</w:t>
      </w:r>
    </w:p>
    <w:p w:rsidR="004203A0" w:rsidRPr="004944C1" w:rsidRDefault="004203A0" w:rsidP="00F503F5">
      <w:pPr>
        <w:pStyle w:val="Akapitzlist"/>
        <w:numPr>
          <w:ilvl w:val="1"/>
          <w:numId w:val="15"/>
        </w:numPr>
        <w:tabs>
          <w:tab w:val="left" w:pos="1216"/>
        </w:tabs>
        <w:spacing w:before="0" w:line="360" w:lineRule="auto"/>
        <w:ind w:left="1216" w:hanging="284"/>
        <w:rPr>
          <w:rFonts w:ascii="Times New Roman" w:hAnsi="Times New Roman" w:cs="Times New Roman"/>
          <w:sz w:val="24"/>
          <w:szCs w:val="24"/>
        </w:rPr>
      </w:pPr>
      <w:r w:rsidRPr="004944C1">
        <w:rPr>
          <w:rFonts w:ascii="Times New Roman" w:hAnsi="Times New Roman" w:cs="Times New Roman"/>
          <w:sz w:val="24"/>
          <w:szCs w:val="24"/>
        </w:rPr>
        <w:t>studniówka,</w:t>
      </w:r>
    </w:p>
    <w:p w:rsidR="004944C1" w:rsidRPr="004944C1" w:rsidRDefault="004203A0" w:rsidP="00F503F5">
      <w:pPr>
        <w:pStyle w:val="Akapitzlist"/>
        <w:numPr>
          <w:ilvl w:val="1"/>
          <w:numId w:val="15"/>
        </w:numPr>
        <w:tabs>
          <w:tab w:val="left" w:pos="1216"/>
        </w:tabs>
        <w:spacing w:before="0" w:line="360" w:lineRule="auto"/>
        <w:ind w:left="1216" w:hanging="284"/>
        <w:rPr>
          <w:rFonts w:ascii="Times New Roman" w:hAnsi="Times New Roman" w:cs="Times New Roman"/>
          <w:sz w:val="24"/>
          <w:szCs w:val="24"/>
        </w:rPr>
      </w:pPr>
      <w:r w:rsidRPr="004944C1">
        <w:rPr>
          <w:rFonts w:ascii="Times New Roman" w:hAnsi="Times New Roman" w:cs="Times New Roman"/>
          <w:sz w:val="24"/>
          <w:szCs w:val="24"/>
        </w:rPr>
        <w:t>pożegnanie abiturientów,</w:t>
      </w:r>
    </w:p>
    <w:p w:rsidR="004203A0" w:rsidRPr="004944C1" w:rsidRDefault="00C01C63" w:rsidP="00F503F5">
      <w:pPr>
        <w:pStyle w:val="Akapitzlist"/>
        <w:numPr>
          <w:ilvl w:val="1"/>
          <w:numId w:val="15"/>
        </w:numPr>
        <w:tabs>
          <w:tab w:val="left" w:pos="1216"/>
        </w:tabs>
        <w:spacing w:before="0" w:line="360" w:lineRule="auto"/>
        <w:ind w:left="1216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203A0" w:rsidRPr="004944C1">
        <w:rPr>
          <w:rFonts w:ascii="Times New Roman" w:hAnsi="Times New Roman" w:cs="Times New Roman"/>
          <w:sz w:val="24"/>
          <w:szCs w:val="24"/>
          <w:lang w:val="pl-PL"/>
        </w:rPr>
        <w:t>ielgrzymka Szkół Katolickich na Jasną Górę,</w:t>
      </w:r>
    </w:p>
    <w:p w:rsidR="004203A0" w:rsidRPr="004944C1" w:rsidRDefault="00C01C63" w:rsidP="00F503F5">
      <w:pPr>
        <w:pStyle w:val="Akapitzlist"/>
        <w:numPr>
          <w:ilvl w:val="1"/>
          <w:numId w:val="15"/>
        </w:numPr>
        <w:tabs>
          <w:tab w:val="left" w:pos="1216"/>
        </w:tabs>
        <w:spacing w:before="0" w:line="360" w:lineRule="auto"/>
        <w:ind w:left="121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203A0" w:rsidRPr="004944C1">
        <w:rPr>
          <w:rFonts w:ascii="Times New Roman" w:hAnsi="Times New Roman" w:cs="Times New Roman"/>
          <w:sz w:val="24"/>
          <w:szCs w:val="24"/>
        </w:rPr>
        <w:t>roczyste zakończenie roku szkolnego.</w:t>
      </w:r>
    </w:p>
    <w:p w:rsidR="004203A0" w:rsidRPr="004944C1" w:rsidRDefault="004203A0" w:rsidP="00F503F5">
      <w:pPr>
        <w:pStyle w:val="Tekstpodstawowy"/>
        <w:spacing w:before="0" w:line="360" w:lineRule="auto"/>
        <w:ind w:left="0" w:firstLine="0"/>
        <w:rPr>
          <w:rFonts w:ascii="Times New Roman" w:hAnsi="Times New Roman" w:cs="Times New Roman"/>
          <w:lang w:val="pl-PL"/>
        </w:rPr>
      </w:pPr>
    </w:p>
    <w:p w:rsidR="00C01C63" w:rsidRDefault="00C01C63" w:rsidP="00160C96">
      <w:pPr>
        <w:pStyle w:val="Nagwek11"/>
        <w:tabs>
          <w:tab w:val="left" w:pos="546"/>
        </w:tabs>
        <w:spacing w:line="360" w:lineRule="auto"/>
        <w:ind w:left="0" w:firstLine="0"/>
        <w:rPr>
          <w:rFonts w:ascii="Times New Roman" w:hAnsi="Times New Roman" w:cs="Times New Roman"/>
          <w:lang w:val="pl-PL"/>
        </w:rPr>
      </w:pPr>
    </w:p>
    <w:p w:rsidR="004203A0" w:rsidRPr="004944C1" w:rsidRDefault="00C01C63" w:rsidP="00C01C63">
      <w:pPr>
        <w:pStyle w:val="Nagwek11"/>
        <w:tabs>
          <w:tab w:val="left" w:pos="546"/>
        </w:tabs>
        <w:spacing w:line="360" w:lineRule="auto"/>
        <w:ind w:left="0" w:firstLin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VII</w:t>
      </w:r>
      <w:r w:rsidR="00BF643C">
        <w:rPr>
          <w:rFonts w:ascii="Times New Roman" w:hAnsi="Times New Roman" w:cs="Times New Roman"/>
          <w:lang w:val="pl-PL"/>
        </w:rPr>
        <w:t>I</w:t>
      </w:r>
      <w:r>
        <w:rPr>
          <w:rFonts w:ascii="Times New Roman" w:hAnsi="Times New Roman" w:cs="Times New Roman"/>
          <w:lang w:val="pl-PL"/>
        </w:rPr>
        <w:t xml:space="preserve">. SZCZEGÓŁOWE DZIAŁANIA WYCHOWAWCZO – PROFILAKTYCZNE DO REALIZACJI W ROKU SZKOLNYM 2017/2018 </w:t>
      </w:r>
    </w:p>
    <w:p w:rsidR="004203A0" w:rsidRPr="001C1317" w:rsidRDefault="004203A0" w:rsidP="00160C96">
      <w:pPr>
        <w:pStyle w:val="Tekstpodstawowy"/>
        <w:spacing w:before="183" w:line="360" w:lineRule="auto"/>
        <w:ind w:left="221" w:firstLine="0"/>
        <w:rPr>
          <w:rFonts w:ascii="Times New Roman" w:hAnsi="Times New Roman" w:cs="Times New Roman"/>
          <w:lang w:val="pl-PL"/>
        </w:rPr>
      </w:pPr>
      <w:r w:rsidRPr="004944C1">
        <w:rPr>
          <w:rFonts w:ascii="Times New Roman" w:hAnsi="Times New Roman" w:cs="Times New Roman"/>
          <w:lang w:val="pl-PL"/>
        </w:rPr>
        <w:t>OBSZAR ROZWOJU INTELE</w:t>
      </w:r>
      <w:r w:rsidRPr="001C1317">
        <w:rPr>
          <w:rFonts w:ascii="Times New Roman" w:hAnsi="Times New Roman" w:cs="Times New Roman"/>
          <w:lang w:val="pl-PL"/>
        </w:rPr>
        <w:t>KTUALNEGO</w:t>
      </w:r>
      <w:r w:rsidR="004944C1" w:rsidRPr="001C1317">
        <w:rPr>
          <w:rFonts w:ascii="Times New Roman" w:hAnsi="Times New Roman" w:cs="Times New Roman"/>
          <w:lang w:val="pl-PL"/>
        </w:rPr>
        <w:t>:</w:t>
      </w:r>
    </w:p>
    <w:p w:rsidR="004203A0" w:rsidRPr="001C1317" w:rsidRDefault="004203A0" w:rsidP="00F503F5">
      <w:pPr>
        <w:pStyle w:val="Akapitzlist"/>
        <w:numPr>
          <w:ilvl w:val="0"/>
          <w:numId w:val="38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Rozpoznanie i rozwijanie możliwości, uzdolnień i zainteresowań</w:t>
      </w:r>
      <w:r w:rsidRPr="001C131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950B35" w:rsidRPr="001C1317">
        <w:rPr>
          <w:rFonts w:ascii="Times New Roman" w:hAnsi="Times New Roman" w:cs="Times New Roman"/>
          <w:sz w:val="24"/>
          <w:szCs w:val="24"/>
          <w:lang w:val="pl-PL"/>
        </w:rPr>
        <w:t>uczniów,</w:t>
      </w:r>
    </w:p>
    <w:p w:rsidR="004203A0" w:rsidRPr="001C1317" w:rsidRDefault="00950B35" w:rsidP="00F503F5">
      <w:pPr>
        <w:pStyle w:val="Akapitzlist"/>
        <w:numPr>
          <w:ilvl w:val="0"/>
          <w:numId w:val="38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zw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iększenie</w:t>
      </w:r>
      <w:r w:rsidR="004203A0" w:rsidRPr="001C131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udziału</w:t>
      </w:r>
      <w:r w:rsidR="004203A0" w:rsidRPr="001C131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uczniów</w:t>
      </w:r>
      <w:r w:rsidR="004203A0" w:rsidRPr="001C131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203A0" w:rsidRPr="001C131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zajęciach</w:t>
      </w:r>
      <w:r w:rsidR="004203A0" w:rsidRPr="001C131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pozalekcyjnych,</w:t>
      </w:r>
    </w:p>
    <w:p w:rsidR="004203A0" w:rsidRPr="001C1317" w:rsidRDefault="00950B35" w:rsidP="00F503F5">
      <w:pPr>
        <w:pStyle w:val="Akapitzlist"/>
        <w:numPr>
          <w:ilvl w:val="0"/>
          <w:numId w:val="38"/>
        </w:numPr>
        <w:tabs>
          <w:tab w:val="left" w:pos="941"/>
          <w:tab w:val="left" w:pos="942"/>
        </w:tabs>
        <w:spacing w:before="0" w:line="360" w:lineRule="auto"/>
        <w:ind w:right="428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szyscy uczniowie wymagający wsparcia uzysk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ają pomoc w odpowiedniej formie,</w:t>
      </w:r>
    </w:p>
    <w:p w:rsidR="004203A0" w:rsidRPr="001C1317" w:rsidRDefault="00950B35" w:rsidP="00F503F5">
      <w:pPr>
        <w:pStyle w:val="Akapitzlist"/>
        <w:numPr>
          <w:ilvl w:val="0"/>
          <w:numId w:val="38"/>
        </w:numPr>
        <w:tabs>
          <w:tab w:val="left" w:pos="941"/>
          <w:tab w:val="left" w:pos="942"/>
          <w:tab w:val="left" w:pos="2062"/>
          <w:tab w:val="left" w:pos="3338"/>
          <w:tab w:val="left" w:pos="4400"/>
          <w:tab w:val="left" w:pos="4899"/>
          <w:tab w:val="left" w:pos="6045"/>
          <w:tab w:val="left" w:pos="7378"/>
          <w:tab w:val="left" w:pos="8051"/>
        </w:tabs>
        <w:spacing w:before="0"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oprawa frekwencji uczniów na zajęciach lekcyjnych.</w:t>
      </w:r>
    </w:p>
    <w:p w:rsidR="00950B35" w:rsidRPr="001C1317" w:rsidRDefault="00950B35" w:rsidP="00F503F5">
      <w:pPr>
        <w:tabs>
          <w:tab w:val="left" w:pos="941"/>
          <w:tab w:val="left" w:pos="942"/>
          <w:tab w:val="left" w:pos="2062"/>
          <w:tab w:val="left" w:pos="3338"/>
          <w:tab w:val="left" w:pos="4400"/>
          <w:tab w:val="left" w:pos="4899"/>
          <w:tab w:val="left" w:pos="6045"/>
          <w:tab w:val="left" w:pos="7378"/>
          <w:tab w:val="left" w:pos="8051"/>
        </w:tabs>
        <w:spacing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</w:p>
    <w:p w:rsidR="00950B35" w:rsidRPr="001C1317" w:rsidRDefault="00950B35" w:rsidP="00950B35">
      <w:pPr>
        <w:tabs>
          <w:tab w:val="left" w:pos="941"/>
          <w:tab w:val="left" w:pos="942"/>
          <w:tab w:val="left" w:pos="2062"/>
          <w:tab w:val="left" w:pos="3338"/>
          <w:tab w:val="left" w:pos="4400"/>
          <w:tab w:val="left" w:pos="4899"/>
          <w:tab w:val="left" w:pos="6045"/>
          <w:tab w:val="left" w:pos="7378"/>
          <w:tab w:val="left" w:pos="8051"/>
        </w:tabs>
        <w:spacing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</w:p>
    <w:p w:rsidR="004203A0" w:rsidRPr="001C1317" w:rsidRDefault="004203A0" w:rsidP="00F503F5">
      <w:pPr>
        <w:pStyle w:val="Tekstpodstawowy"/>
        <w:spacing w:before="0" w:line="360" w:lineRule="auto"/>
        <w:ind w:left="221" w:firstLine="0"/>
        <w:rPr>
          <w:rFonts w:ascii="Times New Roman" w:hAnsi="Times New Roman" w:cs="Times New Roman"/>
        </w:rPr>
      </w:pPr>
      <w:r w:rsidRPr="001C1317">
        <w:rPr>
          <w:rFonts w:ascii="Times New Roman" w:hAnsi="Times New Roman" w:cs="Times New Roman"/>
        </w:rPr>
        <w:t>OBSZAR ROZWOJU SPOŁECZNEGO:</w:t>
      </w:r>
    </w:p>
    <w:p w:rsidR="004203A0" w:rsidRPr="001C1317" w:rsidRDefault="004203A0" w:rsidP="00F503F5">
      <w:pPr>
        <w:pStyle w:val="Akapitzlist"/>
        <w:numPr>
          <w:ilvl w:val="0"/>
          <w:numId w:val="39"/>
        </w:numPr>
        <w:tabs>
          <w:tab w:val="left" w:pos="941"/>
          <w:tab w:val="left" w:pos="942"/>
        </w:tabs>
        <w:spacing w:before="0"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Integracja zespołów klasowych. Przeprowadzenie</w:t>
      </w:r>
      <w:r w:rsidR="00950B35" w:rsidRPr="001C1317">
        <w:rPr>
          <w:rFonts w:ascii="Times New Roman" w:hAnsi="Times New Roman" w:cs="Times New Roman"/>
          <w:sz w:val="24"/>
          <w:szCs w:val="24"/>
          <w:lang w:val="pl-PL"/>
        </w:rPr>
        <w:t xml:space="preserve"> zajęć integracyjnych w klasach,</w:t>
      </w:r>
    </w:p>
    <w:p w:rsidR="004203A0" w:rsidRPr="001C1317" w:rsidRDefault="00950B35" w:rsidP="004944C1">
      <w:pPr>
        <w:pStyle w:val="Akapitzlist"/>
        <w:numPr>
          <w:ilvl w:val="0"/>
          <w:numId w:val="39"/>
        </w:numPr>
        <w:tabs>
          <w:tab w:val="left" w:pos="941"/>
          <w:tab w:val="left" w:pos="942"/>
          <w:tab w:val="left" w:pos="2310"/>
          <w:tab w:val="left" w:pos="2588"/>
          <w:tab w:val="left" w:pos="4255"/>
          <w:tab w:val="left" w:pos="6030"/>
          <w:tab w:val="left" w:pos="6843"/>
          <w:tab w:val="left" w:pos="7280"/>
          <w:tab w:val="left" w:pos="7949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4944C1" w:rsidRPr="001C1317">
        <w:rPr>
          <w:rFonts w:ascii="Times New Roman" w:hAnsi="Times New Roman" w:cs="Times New Roman"/>
          <w:sz w:val="24"/>
          <w:szCs w:val="24"/>
          <w:lang w:val="pl-PL"/>
        </w:rPr>
        <w:t xml:space="preserve">ozumienie i 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re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spektowanie obowiązujących norm,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203A0" w:rsidRPr="001C1317" w:rsidRDefault="00950B35" w:rsidP="004944C1">
      <w:pPr>
        <w:pStyle w:val="Akapitzlist"/>
        <w:numPr>
          <w:ilvl w:val="0"/>
          <w:numId w:val="39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ozwijanie postaw prospołecznych i działań w zakresie</w:t>
      </w:r>
      <w:r w:rsidR="004203A0" w:rsidRPr="001C131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wolontariatu.</w:t>
      </w:r>
    </w:p>
    <w:p w:rsidR="004944C1" w:rsidRPr="001C1317" w:rsidRDefault="004944C1" w:rsidP="004944C1">
      <w:pPr>
        <w:pStyle w:val="Akapitzlist"/>
        <w:tabs>
          <w:tab w:val="left" w:pos="941"/>
          <w:tab w:val="left" w:pos="942"/>
        </w:tabs>
        <w:spacing w:before="0" w:line="360" w:lineRule="auto"/>
        <w:ind w:left="720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F503F5" w:rsidRDefault="00F503F5" w:rsidP="00160C96">
      <w:pPr>
        <w:pStyle w:val="Tekstpodstawowy"/>
        <w:spacing w:before="183" w:line="360" w:lineRule="auto"/>
        <w:ind w:left="221" w:firstLine="0"/>
        <w:rPr>
          <w:rFonts w:ascii="Times New Roman" w:hAnsi="Times New Roman" w:cs="Times New Roman"/>
          <w:lang w:val="pl-PL"/>
        </w:rPr>
      </w:pPr>
    </w:p>
    <w:p w:rsidR="004203A0" w:rsidRPr="001C1317" w:rsidRDefault="004203A0" w:rsidP="00160C96">
      <w:pPr>
        <w:pStyle w:val="Tekstpodstawowy"/>
        <w:spacing w:before="183" w:line="360" w:lineRule="auto"/>
        <w:ind w:left="221" w:firstLine="0"/>
        <w:rPr>
          <w:rFonts w:ascii="Times New Roman" w:hAnsi="Times New Roman" w:cs="Times New Roman"/>
          <w:lang w:val="pl-PL"/>
        </w:rPr>
      </w:pPr>
      <w:r w:rsidRPr="001C1317">
        <w:rPr>
          <w:rFonts w:ascii="Times New Roman" w:hAnsi="Times New Roman" w:cs="Times New Roman"/>
          <w:lang w:val="pl-PL"/>
        </w:rPr>
        <w:lastRenderedPageBreak/>
        <w:t>OBSZAR ROZWOJU FIZYCZNEGO</w:t>
      </w:r>
    </w:p>
    <w:p w:rsidR="004203A0" w:rsidRPr="001C1317" w:rsidRDefault="004203A0" w:rsidP="00950B35">
      <w:pPr>
        <w:pStyle w:val="Akapitzlist"/>
        <w:numPr>
          <w:ilvl w:val="0"/>
          <w:numId w:val="40"/>
        </w:numPr>
        <w:tabs>
          <w:tab w:val="left" w:pos="941"/>
          <w:tab w:val="left" w:pos="942"/>
          <w:tab w:val="left" w:pos="2696"/>
          <w:tab w:val="left" w:pos="4340"/>
          <w:tab w:val="left" w:pos="6189"/>
          <w:tab w:val="left" w:pos="6636"/>
          <w:tab w:val="left" w:pos="7878"/>
        </w:tabs>
        <w:spacing w:before="0"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Kształtow</w:t>
      </w:r>
      <w:r w:rsidR="004944C1" w:rsidRPr="001C1317">
        <w:rPr>
          <w:rFonts w:ascii="Times New Roman" w:hAnsi="Times New Roman" w:cs="Times New Roman"/>
          <w:sz w:val="24"/>
          <w:szCs w:val="24"/>
          <w:lang w:val="pl-PL"/>
        </w:rPr>
        <w:t>anie umiejętności podejmowania i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 xml:space="preserve"> realizacji </w:t>
      </w:r>
      <w:r w:rsidRPr="001C131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zachowań </w:t>
      </w:r>
      <w:r w:rsidR="00950B35" w:rsidRPr="001C1317">
        <w:rPr>
          <w:rFonts w:ascii="Times New Roman" w:hAnsi="Times New Roman" w:cs="Times New Roman"/>
          <w:sz w:val="24"/>
          <w:szCs w:val="24"/>
          <w:lang w:val="pl-PL"/>
        </w:rPr>
        <w:t>prozdrowotnych,</w:t>
      </w:r>
    </w:p>
    <w:p w:rsidR="004203A0" w:rsidRPr="001C1317" w:rsidRDefault="00950B35" w:rsidP="00950B35">
      <w:pPr>
        <w:pStyle w:val="Akapitzlist"/>
        <w:numPr>
          <w:ilvl w:val="0"/>
          <w:numId w:val="40"/>
        </w:numPr>
        <w:tabs>
          <w:tab w:val="left" w:pos="941"/>
          <w:tab w:val="left" w:pos="942"/>
        </w:tabs>
        <w:spacing w:before="0" w:line="360" w:lineRule="auto"/>
        <w:ind w:right="427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 xml:space="preserve"> I semestrze wszyscy wychowawcy przeprowadzą co najmniej 2 godziny zajęć sprzyjających kształtowaniu postaw prozdrowotnych.</w:t>
      </w:r>
    </w:p>
    <w:p w:rsidR="004203A0" w:rsidRPr="001C1317" w:rsidRDefault="004203A0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203A0" w:rsidRPr="001C1317" w:rsidRDefault="004203A0" w:rsidP="00160C96">
      <w:pPr>
        <w:pStyle w:val="Tekstpodstawowy"/>
        <w:spacing w:before="182" w:line="360" w:lineRule="auto"/>
        <w:ind w:left="221" w:firstLine="0"/>
        <w:rPr>
          <w:rFonts w:ascii="Times New Roman" w:hAnsi="Times New Roman" w:cs="Times New Roman"/>
        </w:rPr>
      </w:pPr>
      <w:r w:rsidRPr="001C1317">
        <w:rPr>
          <w:rFonts w:ascii="Times New Roman" w:hAnsi="Times New Roman" w:cs="Times New Roman"/>
        </w:rPr>
        <w:t>OBSZAR ROZWOJU EMOCJONALNEGO</w:t>
      </w:r>
    </w:p>
    <w:p w:rsidR="004203A0" w:rsidRPr="001C1317" w:rsidRDefault="004203A0" w:rsidP="00950B35">
      <w:pPr>
        <w:pStyle w:val="Akapitzlist"/>
        <w:numPr>
          <w:ilvl w:val="0"/>
          <w:numId w:val="41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Kształtowanie p</w:t>
      </w:r>
      <w:r w:rsidR="00950B35" w:rsidRPr="001C1317">
        <w:rPr>
          <w:rFonts w:ascii="Times New Roman" w:hAnsi="Times New Roman" w:cs="Times New Roman"/>
          <w:sz w:val="24"/>
          <w:szCs w:val="24"/>
          <w:lang w:val="pl-PL"/>
        </w:rPr>
        <w:t>ozytywnego obrazu własnej osoby,</w:t>
      </w:r>
    </w:p>
    <w:p w:rsidR="004203A0" w:rsidRPr="001C1317" w:rsidRDefault="00950B35" w:rsidP="00950B35">
      <w:pPr>
        <w:pStyle w:val="Akapitzlist"/>
        <w:numPr>
          <w:ilvl w:val="0"/>
          <w:numId w:val="41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czniowie potrafią wskazać swoje mocne i słabe</w:t>
      </w:r>
      <w:r w:rsidR="004203A0" w:rsidRPr="001C131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strony,</w:t>
      </w:r>
    </w:p>
    <w:p w:rsidR="004944C1" w:rsidRPr="001C1317" w:rsidRDefault="00950B35" w:rsidP="00950B35">
      <w:pPr>
        <w:pStyle w:val="Akapitzlist"/>
        <w:numPr>
          <w:ilvl w:val="0"/>
          <w:numId w:val="41"/>
        </w:numPr>
        <w:tabs>
          <w:tab w:val="left" w:pos="941"/>
          <w:tab w:val="left" w:pos="942"/>
        </w:tabs>
        <w:spacing w:before="0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czniowie potrafią wskazać konstruktywne sposoby rozwijania swoich predyspozycji i pokonywania potencjalnych</w:t>
      </w:r>
      <w:r w:rsidR="004203A0" w:rsidRPr="001C131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trudności,</w:t>
      </w:r>
    </w:p>
    <w:p w:rsidR="004944C1" w:rsidRPr="001C1317" w:rsidRDefault="00950B35" w:rsidP="00950B35">
      <w:pPr>
        <w:pStyle w:val="Akapitzlist"/>
        <w:numPr>
          <w:ilvl w:val="0"/>
          <w:numId w:val="41"/>
        </w:numPr>
        <w:tabs>
          <w:tab w:val="left" w:pos="941"/>
          <w:tab w:val="left" w:pos="942"/>
        </w:tabs>
        <w:spacing w:before="0" w:line="360" w:lineRule="auto"/>
        <w:ind w:right="424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944C1" w:rsidRPr="001C1317">
        <w:rPr>
          <w:rFonts w:ascii="Times New Roman" w:hAnsi="Times New Roman" w:cs="Times New Roman"/>
          <w:sz w:val="24"/>
          <w:szCs w:val="24"/>
          <w:lang w:val="pl-PL"/>
        </w:rPr>
        <w:t>czniowie potrafią radzić sobie z sytuacjami trudnymi oraz radzić sobie ze stresem.</w:t>
      </w:r>
    </w:p>
    <w:p w:rsidR="004944C1" w:rsidRPr="001C1317" w:rsidRDefault="004944C1" w:rsidP="00950B35">
      <w:pPr>
        <w:pStyle w:val="Akapitzlist"/>
        <w:tabs>
          <w:tab w:val="left" w:pos="941"/>
          <w:tab w:val="left" w:pos="942"/>
        </w:tabs>
        <w:spacing w:before="0" w:line="360" w:lineRule="auto"/>
        <w:ind w:left="720" w:right="424"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4203A0" w:rsidRPr="001C1317" w:rsidRDefault="004203A0" w:rsidP="00160C96">
      <w:pPr>
        <w:pStyle w:val="Tekstpodstawowy"/>
        <w:spacing w:before="182" w:line="360" w:lineRule="auto"/>
        <w:ind w:left="221" w:firstLine="0"/>
        <w:rPr>
          <w:rFonts w:ascii="Times New Roman" w:hAnsi="Times New Roman" w:cs="Times New Roman"/>
        </w:rPr>
      </w:pPr>
      <w:r w:rsidRPr="001C1317">
        <w:rPr>
          <w:rFonts w:ascii="Times New Roman" w:hAnsi="Times New Roman" w:cs="Times New Roman"/>
        </w:rPr>
        <w:t>OBSZAR ROZWOJU DUCHOWEGO</w:t>
      </w:r>
    </w:p>
    <w:p w:rsidR="004203A0" w:rsidRPr="001C1317" w:rsidRDefault="004203A0" w:rsidP="00950B35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Upowszechnienie wiedzy na temat obowiązujących w szkole norm i</w:t>
      </w:r>
      <w:r w:rsidRPr="001C1317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="00950B35" w:rsidRPr="001C1317">
        <w:rPr>
          <w:rFonts w:ascii="Times New Roman" w:hAnsi="Times New Roman" w:cs="Times New Roman"/>
          <w:sz w:val="24"/>
          <w:szCs w:val="24"/>
          <w:lang w:val="pl-PL"/>
        </w:rPr>
        <w:t>wartości,</w:t>
      </w:r>
    </w:p>
    <w:p w:rsidR="004203A0" w:rsidRPr="001C1317" w:rsidRDefault="00950B35" w:rsidP="00950B35">
      <w:pPr>
        <w:pStyle w:val="Akapitzlist"/>
        <w:numPr>
          <w:ilvl w:val="0"/>
          <w:numId w:val="3"/>
        </w:numPr>
        <w:tabs>
          <w:tab w:val="left" w:pos="942"/>
        </w:tabs>
        <w:spacing w:before="0" w:line="360" w:lineRule="auto"/>
        <w:ind w:right="426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="001347FC" w:rsidRPr="001C1317">
        <w:rPr>
          <w:rFonts w:ascii="Times New Roman" w:hAnsi="Times New Roman" w:cs="Times New Roman"/>
          <w:sz w:val="24"/>
          <w:szCs w:val="24"/>
          <w:lang w:val="pl-PL"/>
        </w:rPr>
        <w:t xml:space="preserve"> połowy września 2017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r. wychowawcy zapoznają uczniów i rodziców z systemem wartości przyjętych w koncepcji pracy szkoły oraz regu</w:t>
      </w:r>
      <w:r w:rsidRPr="001C1317">
        <w:rPr>
          <w:rFonts w:ascii="Times New Roman" w:hAnsi="Times New Roman" w:cs="Times New Roman"/>
          <w:sz w:val="24"/>
          <w:szCs w:val="24"/>
          <w:lang w:val="pl-PL"/>
        </w:rPr>
        <w:t>lacjami prawa wewnątrzszkolnego,</w:t>
      </w:r>
    </w:p>
    <w:p w:rsidR="004203A0" w:rsidRPr="001C1317" w:rsidRDefault="00950B35" w:rsidP="00950B35">
      <w:pPr>
        <w:pStyle w:val="Akapitzlist"/>
        <w:numPr>
          <w:ilvl w:val="0"/>
          <w:numId w:val="3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oprawa relacji pomiędzy pracownikami szkoły i uczniami. W roku</w:t>
      </w:r>
      <w:r w:rsidR="004203A0" w:rsidRPr="001C1317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="004203A0" w:rsidRPr="001C1317">
        <w:rPr>
          <w:rFonts w:ascii="Times New Roman" w:hAnsi="Times New Roman" w:cs="Times New Roman"/>
          <w:sz w:val="24"/>
          <w:szCs w:val="24"/>
          <w:lang w:val="pl-PL"/>
        </w:rPr>
        <w:t>szkolnym</w:t>
      </w:r>
    </w:p>
    <w:p w:rsidR="001347FC" w:rsidRPr="001C1317" w:rsidRDefault="004944C1" w:rsidP="00950B35">
      <w:pPr>
        <w:pStyle w:val="Tekstpodstawowy"/>
        <w:tabs>
          <w:tab w:val="left" w:pos="2142"/>
          <w:tab w:val="left" w:pos="2763"/>
          <w:tab w:val="left" w:pos="3772"/>
          <w:tab w:val="left" w:pos="4150"/>
          <w:tab w:val="left" w:pos="5031"/>
          <w:tab w:val="left" w:pos="6611"/>
          <w:tab w:val="left" w:pos="7486"/>
          <w:tab w:val="left" w:pos="7962"/>
        </w:tabs>
        <w:spacing w:before="0" w:line="360" w:lineRule="auto"/>
        <w:ind w:left="941" w:right="427" w:firstLine="0"/>
        <w:rPr>
          <w:rFonts w:ascii="Times New Roman" w:hAnsi="Times New Roman" w:cs="Times New Roman"/>
          <w:lang w:val="pl-PL"/>
        </w:rPr>
      </w:pPr>
      <w:r w:rsidRPr="001C1317">
        <w:rPr>
          <w:rFonts w:ascii="Times New Roman" w:hAnsi="Times New Roman" w:cs="Times New Roman"/>
          <w:lang w:val="pl-PL"/>
        </w:rPr>
        <w:t>u</w:t>
      </w:r>
      <w:r w:rsidR="001347FC" w:rsidRPr="001C1317">
        <w:rPr>
          <w:rFonts w:ascii="Times New Roman" w:hAnsi="Times New Roman" w:cs="Times New Roman"/>
          <w:lang w:val="pl-PL"/>
        </w:rPr>
        <w:t xml:space="preserve">czniowie w swoich zachowaniach kierują </w:t>
      </w:r>
      <w:r w:rsidR="004203A0" w:rsidRPr="001C1317">
        <w:rPr>
          <w:rFonts w:ascii="Times New Roman" w:hAnsi="Times New Roman" w:cs="Times New Roman"/>
          <w:lang w:val="pl-PL"/>
        </w:rPr>
        <w:t>się</w:t>
      </w:r>
      <w:r w:rsidR="001347FC" w:rsidRPr="001C1317">
        <w:rPr>
          <w:rFonts w:ascii="Times New Roman" w:hAnsi="Times New Roman" w:cs="Times New Roman"/>
          <w:lang w:val="pl-PL"/>
        </w:rPr>
        <w:t xml:space="preserve"> </w:t>
      </w:r>
      <w:r w:rsidR="004203A0" w:rsidRPr="001C1317">
        <w:rPr>
          <w:rFonts w:ascii="Times New Roman" w:hAnsi="Times New Roman" w:cs="Times New Roman"/>
          <w:spacing w:val="-1"/>
          <w:lang w:val="pl-PL"/>
        </w:rPr>
        <w:t xml:space="preserve">normami </w:t>
      </w:r>
      <w:r w:rsidR="004203A0" w:rsidRPr="001C1317">
        <w:rPr>
          <w:rFonts w:ascii="Times New Roman" w:hAnsi="Times New Roman" w:cs="Times New Roman"/>
          <w:lang w:val="pl-PL"/>
        </w:rPr>
        <w:t>wynikającymi z przyjętych w szkole</w:t>
      </w:r>
      <w:r w:rsidR="004203A0" w:rsidRPr="001C1317">
        <w:rPr>
          <w:rFonts w:ascii="Times New Roman" w:hAnsi="Times New Roman" w:cs="Times New Roman"/>
          <w:spacing w:val="-2"/>
          <w:lang w:val="pl-PL"/>
        </w:rPr>
        <w:t xml:space="preserve"> </w:t>
      </w:r>
      <w:r w:rsidR="00C7132E" w:rsidRPr="001C1317">
        <w:rPr>
          <w:rFonts w:ascii="Times New Roman" w:hAnsi="Times New Roman" w:cs="Times New Roman"/>
          <w:lang w:val="pl-PL"/>
        </w:rPr>
        <w:t>wartości</w:t>
      </w:r>
      <w:r w:rsidR="004F143E" w:rsidRPr="001C1317">
        <w:rPr>
          <w:rFonts w:ascii="Times New Roman" w:hAnsi="Times New Roman" w:cs="Times New Roman"/>
          <w:lang w:val="pl-PL"/>
        </w:rPr>
        <w:t xml:space="preserve"> chrześcijańskich.</w:t>
      </w:r>
    </w:p>
    <w:p w:rsidR="00F503F5" w:rsidRDefault="00F503F5" w:rsidP="00950B35">
      <w:pPr>
        <w:spacing w:after="100" w:afterAutospacing="1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C7132E" w:rsidRPr="001C1317" w:rsidRDefault="00C7132E" w:rsidP="00950B35">
      <w:pPr>
        <w:spacing w:after="100" w:afterAutospacing="1" w:line="360" w:lineRule="auto"/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1C13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 realizacji wyżej wymienionych obszarów oraz ideałów naszej szkoły dużą rolę będzie pełnić realizacja w roku szkolnym 2017/2018 tematyki zajęć formacyjnych „</w:t>
      </w:r>
      <w:r w:rsidR="004944C1" w:rsidRPr="001C13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Idzcie i głoście razem z Maryją</w:t>
      </w:r>
      <w:r w:rsidRPr="001C13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”. </w:t>
      </w:r>
    </w:p>
    <w:p w:rsidR="00C7132E" w:rsidRPr="001C1317" w:rsidRDefault="00C7132E" w:rsidP="00160C96">
      <w:pPr>
        <w:pStyle w:val="Tekstpodstawowy"/>
        <w:tabs>
          <w:tab w:val="left" w:pos="2142"/>
          <w:tab w:val="left" w:pos="2763"/>
          <w:tab w:val="left" w:pos="3772"/>
          <w:tab w:val="left" w:pos="4150"/>
          <w:tab w:val="left" w:pos="5031"/>
          <w:tab w:val="left" w:pos="6611"/>
          <w:tab w:val="left" w:pos="7486"/>
          <w:tab w:val="left" w:pos="7962"/>
        </w:tabs>
        <w:spacing w:before="9" w:line="360" w:lineRule="auto"/>
        <w:ind w:left="941" w:right="427" w:firstLine="0"/>
        <w:rPr>
          <w:rFonts w:ascii="Times New Roman" w:hAnsi="Times New Roman" w:cs="Times New Roman"/>
          <w:color w:val="FF0000"/>
          <w:lang w:val="pl-PL"/>
        </w:rPr>
      </w:pPr>
    </w:p>
    <w:p w:rsidR="00F503F5" w:rsidRDefault="00F503F5" w:rsidP="005F46EC">
      <w:pPr>
        <w:pStyle w:val="Tekstpodstawowy"/>
        <w:tabs>
          <w:tab w:val="left" w:pos="2142"/>
          <w:tab w:val="left" w:pos="2763"/>
          <w:tab w:val="left" w:pos="3772"/>
          <w:tab w:val="left" w:pos="4150"/>
          <w:tab w:val="left" w:pos="5031"/>
          <w:tab w:val="left" w:pos="6611"/>
          <w:tab w:val="left" w:pos="7486"/>
          <w:tab w:val="left" w:pos="7962"/>
        </w:tabs>
        <w:spacing w:before="9" w:line="360" w:lineRule="auto"/>
        <w:ind w:left="0" w:right="427" w:firstLine="0"/>
        <w:rPr>
          <w:rFonts w:ascii="Times New Roman" w:hAnsi="Times New Roman" w:cs="Times New Roman"/>
          <w:b/>
          <w:lang w:val="pl-PL"/>
        </w:rPr>
      </w:pPr>
    </w:p>
    <w:p w:rsidR="00F503F5" w:rsidRDefault="00F503F5" w:rsidP="005F46EC">
      <w:pPr>
        <w:pStyle w:val="Tekstpodstawowy"/>
        <w:tabs>
          <w:tab w:val="left" w:pos="2142"/>
          <w:tab w:val="left" w:pos="2763"/>
          <w:tab w:val="left" w:pos="3772"/>
          <w:tab w:val="left" w:pos="4150"/>
          <w:tab w:val="left" w:pos="5031"/>
          <w:tab w:val="left" w:pos="6611"/>
          <w:tab w:val="left" w:pos="7486"/>
          <w:tab w:val="left" w:pos="7962"/>
        </w:tabs>
        <w:spacing w:before="9" w:line="360" w:lineRule="auto"/>
        <w:ind w:left="0" w:right="427" w:firstLine="0"/>
        <w:rPr>
          <w:rFonts w:ascii="Times New Roman" w:hAnsi="Times New Roman" w:cs="Times New Roman"/>
          <w:b/>
          <w:lang w:val="pl-PL"/>
        </w:rPr>
      </w:pPr>
    </w:p>
    <w:p w:rsidR="00BF643C" w:rsidRDefault="00BF643C" w:rsidP="005F46EC">
      <w:pPr>
        <w:pStyle w:val="Tekstpodstawowy"/>
        <w:tabs>
          <w:tab w:val="left" w:pos="2142"/>
          <w:tab w:val="left" w:pos="2763"/>
          <w:tab w:val="left" w:pos="3772"/>
          <w:tab w:val="left" w:pos="4150"/>
          <w:tab w:val="left" w:pos="5031"/>
          <w:tab w:val="left" w:pos="6611"/>
          <w:tab w:val="left" w:pos="7486"/>
          <w:tab w:val="left" w:pos="7962"/>
        </w:tabs>
        <w:spacing w:before="9" w:line="360" w:lineRule="auto"/>
        <w:ind w:left="0" w:right="427" w:firstLine="0"/>
        <w:rPr>
          <w:rFonts w:ascii="Times New Roman" w:hAnsi="Times New Roman" w:cs="Times New Roman"/>
          <w:b/>
          <w:lang w:val="pl-PL"/>
        </w:rPr>
      </w:pPr>
    </w:p>
    <w:p w:rsidR="00BF643C" w:rsidRDefault="00BF643C" w:rsidP="005F46EC">
      <w:pPr>
        <w:pStyle w:val="Tekstpodstawowy"/>
        <w:tabs>
          <w:tab w:val="left" w:pos="2142"/>
          <w:tab w:val="left" w:pos="2763"/>
          <w:tab w:val="left" w:pos="3772"/>
          <w:tab w:val="left" w:pos="4150"/>
          <w:tab w:val="left" w:pos="5031"/>
          <w:tab w:val="left" w:pos="6611"/>
          <w:tab w:val="left" w:pos="7486"/>
          <w:tab w:val="left" w:pos="7962"/>
        </w:tabs>
        <w:spacing w:before="9" w:line="360" w:lineRule="auto"/>
        <w:ind w:left="0" w:right="427" w:firstLine="0"/>
        <w:rPr>
          <w:rFonts w:ascii="Times New Roman" w:hAnsi="Times New Roman" w:cs="Times New Roman"/>
          <w:b/>
          <w:lang w:val="pl-PL"/>
        </w:rPr>
      </w:pPr>
    </w:p>
    <w:p w:rsidR="005F46EC" w:rsidRPr="001C1317" w:rsidRDefault="00BF643C" w:rsidP="005F46EC">
      <w:pPr>
        <w:pStyle w:val="Tekstpodstawowy"/>
        <w:tabs>
          <w:tab w:val="left" w:pos="2142"/>
          <w:tab w:val="left" w:pos="2763"/>
          <w:tab w:val="left" w:pos="3772"/>
          <w:tab w:val="left" w:pos="4150"/>
          <w:tab w:val="left" w:pos="5031"/>
          <w:tab w:val="left" w:pos="6611"/>
          <w:tab w:val="left" w:pos="7486"/>
          <w:tab w:val="left" w:pos="7962"/>
        </w:tabs>
        <w:spacing w:before="9" w:line="360" w:lineRule="auto"/>
        <w:ind w:left="0" w:right="427" w:firstLine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lastRenderedPageBreak/>
        <w:t>IX</w:t>
      </w:r>
      <w:r w:rsidR="00950B35" w:rsidRPr="001C1317">
        <w:rPr>
          <w:rFonts w:ascii="Times New Roman" w:hAnsi="Times New Roman" w:cs="Times New Roman"/>
          <w:b/>
          <w:lang w:val="pl-PL"/>
        </w:rPr>
        <w:t>. HARMONOGRAM ZADAŃ</w:t>
      </w:r>
    </w:p>
    <w:p w:rsidR="00C7132E" w:rsidRPr="001C1317" w:rsidRDefault="00C7132E" w:rsidP="00160C9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10511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2289"/>
        <w:gridCol w:w="4027"/>
        <w:gridCol w:w="2068"/>
        <w:gridCol w:w="2127"/>
      </w:tblGrid>
      <w:tr w:rsidR="00C7132E" w:rsidRPr="001C1317" w:rsidTr="00F2029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32E" w:rsidRPr="001C1317" w:rsidRDefault="00C7132E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b/>
                <w:sz w:val="24"/>
                <w:szCs w:val="24"/>
              </w:rPr>
              <w:t>Zadania szczegółowe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32E" w:rsidRPr="001C1317" w:rsidRDefault="00C7132E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32E" w:rsidRPr="001C1317" w:rsidRDefault="00C7132E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32E" w:rsidRPr="001C1317" w:rsidRDefault="00C7132E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1C1317" w:rsidRPr="00C8782E" w:rsidTr="00F2029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1C1317" w:rsidRDefault="001C1317" w:rsidP="001C131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Integracja środowiska szkolnego </w:t>
            </w:r>
            <w:r w:rsidRPr="001C13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klasowego, przygotowanie ucznia do funkcjonowania w grupie szkolnej</w:t>
            </w:r>
          </w:p>
          <w:p w:rsidR="001C1317" w:rsidRPr="001C1317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1C1317" w:rsidRDefault="001C1317" w:rsidP="001C1317">
            <w:pPr>
              <w:pStyle w:val="HTML-wstpniesformatowany"/>
              <w:numPr>
                <w:ilvl w:val="0"/>
                <w:numId w:val="43"/>
              </w:numPr>
              <w:tabs>
                <w:tab w:val="left" w:pos="36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uroczyste rozpoczęcie roku szkolnego i przyjęcie uczniów klas I w poczet społeczności szkolnej,</w:t>
            </w:r>
          </w:p>
          <w:p w:rsidR="001C1317" w:rsidRPr="001C1317" w:rsidRDefault="001C1317" w:rsidP="001C1317">
            <w:pPr>
              <w:pStyle w:val="HTML-wstpniesformatowany"/>
              <w:numPr>
                <w:ilvl w:val="0"/>
                <w:numId w:val="4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 xml:space="preserve">wybór samorządu klasowego, przydział obowiązków w klasie </w:t>
            </w:r>
          </w:p>
          <w:p w:rsidR="001C1317" w:rsidRPr="001C1317" w:rsidRDefault="001C1317" w:rsidP="001C1317">
            <w:pPr>
              <w:pStyle w:val="HTML-wstpniesformatowany"/>
              <w:numPr>
                <w:ilvl w:val="0"/>
                <w:numId w:val="4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 xml:space="preserve">wdrażanie do uczestnictwa </w:t>
            </w:r>
            <w:r w:rsidRPr="001C1317">
              <w:rPr>
                <w:rFonts w:ascii="Times New Roman" w:hAnsi="Times New Roman" w:cs="Times New Roman"/>
                <w:sz w:val="24"/>
                <w:szCs w:val="24"/>
              </w:rPr>
              <w:br/>
              <w:t>w pracach samorządu szkolnego</w:t>
            </w:r>
            <w:r w:rsidRPr="001C131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</w:t>
            </w:r>
          </w:p>
          <w:p w:rsidR="001C1317" w:rsidRPr="001C1317" w:rsidRDefault="001C1317" w:rsidP="001C1317">
            <w:pPr>
              <w:pStyle w:val="HTML-wstpniesformatowany"/>
              <w:numPr>
                <w:ilvl w:val="0"/>
                <w:numId w:val="4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umiejętność pracy w zespole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317" w:rsidRPr="001C1317" w:rsidRDefault="001C1317" w:rsidP="001C1317">
            <w:pPr>
              <w:pStyle w:val="HTML-wstpniesformatowany"/>
              <w:numPr>
                <w:ilvl w:val="0"/>
                <w:numId w:val="4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złożona ocena z zachowania uwzględniająca samoocenę i ocenę grupy rówieśniczej,</w:t>
            </w:r>
          </w:p>
          <w:p w:rsidR="001C1317" w:rsidRPr="001C1317" w:rsidRDefault="001C1317" w:rsidP="001C1317">
            <w:pPr>
              <w:pStyle w:val="HTML-wstpniesformatowany"/>
              <w:numPr>
                <w:ilvl w:val="0"/>
                <w:numId w:val="4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dyskoteki: andrzejkowa i karnawałowa</w:t>
            </w:r>
            <w:r w:rsidRPr="001C131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1C1317" w:rsidRPr="001C1317" w:rsidRDefault="001C1317" w:rsidP="001C1317">
            <w:pPr>
              <w:pStyle w:val="HTML-wstpniesformatowany"/>
              <w:numPr>
                <w:ilvl w:val="0"/>
                <w:numId w:val="4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uroczyste zakończenie roku szkolnego,</w:t>
            </w:r>
          </w:p>
          <w:p w:rsidR="001C1317" w:rsidRPr="001C1317" w:rsidRDefault="001C1317" w:rsidP="001C1317">
            <w:pPr>
              <w:pStyle w:val="HTML-wstpniesformatowany"/>
              <w:numPr>
                <w:ilvl w:val="0"/>
                <w:numId w:val="4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pomoc w budowaniu pozytywnego obrazu własnego "Ja", poprzez wspieranie ucznia w jego działaniach, prawidłowe komunikowanie i stwarzanie atmosfery wzajemnego zaufania,</w:t>
            </w:r>
          </w:p>
          <w:p w:rsidR="001C1317" w:rsidRPr="001C1317" w:rsidRDefault="001C1317" w:rsidP="001C1317">
            <w:pPr>
              <w:pStyle w:val="HTML-wstpniesformatowany"/>
              <w:numPr>
                <w:ilvl w:val="0"/>
                <w:numId w:val="4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 xml:space="preserve">codzienne wdrażanie do używania form grzecznościowych </w:t>
            </w:r>
            <w:r w:rsidRPr="001C13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kulturalnego zachowania,              </w:t>
            </w:r>
          </w:p>
          <w:p w:rsidR="001C1317" w:rsidRPr="001C1317" w:rsidRDefault="001C1317" w:rsidP="001C1317">
            <w:pPr>
              <w:pStyle w:val="HTML-wstpniesformatowany"/>
              <w:numPr>
                <w:ilvl w:val="0"/>
                <w:numId w:val="4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 xml:space="preserve">praca z uczniem zdolnym,            </w:t>
            </w:r>
          </w:p>
          <w:p w:rsidR="001C1317" w:rsidRPr="001C1317" w:rsidRDefault="001C1317" w:rsidP="001C1317">
            <w:pPr>
              <w:pStyle w:val="HTML-wstpniesformatowany"/>
              <w:numPr>
                <w:ilvl w:val="0"/>
                <w:numId w:val="43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 xml:space="preserve">zorganizowanie zajęć pozalekcyjnych rozwijających, zainteresowania uczniów,                </w:t>
            </w:r>
          </w:p>
          <w:p w:rsidR="001C1317" w:rsidRPr="001C1317" w:rsidRDefault="001C1317" w:rsidP="001C131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</w:t>
            </w:r>
            <w:r w:rsidRPr="001C13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wyrabianie nawyków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p</w:t>
            </w:r>
            <w:r w:rsidRPr="001C131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oszanowania wspólnego dobra.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1C1317" w:rsidRDefault="001C1317" w:rsidP="001C1317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 2017</w:t>
            </w:r>
          </w:p>
          <w:p w:rsidR="001C1317" w:rsidRPr="001C1317" w:rsidRDefault="001C1317" w:rsidP="001C1317">
            <w:pPr>
              <w:pStyle w:val="HTML-wstpniesformatowany"/>
              <w:tabs>
                <w:tab w:val="left" w:pos="3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  <w:p w:rsid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  <w:r w:rsidRPr="001C13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2017</w:t>
            </w:r>
          </w:p>
          <w:p w:rsidR="0032660B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2018 </w:t>
            </w:r>
          </w:p>
          <w:p w:rsidR="0032660B" w:rsidRDefault="0032660B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2018</w:t>
            </w: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F503F5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2017</w:t>
            </w:r>
          </w:p>
          <w:p w:rsidR="0032660B" w:rsidRDefault="0032660B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B" w:rsidRDefault="0032660B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B" w:rsidRDefault="0032660B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B" w:rsidRDefault="0032660B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B" w:rsidRDefault="0032660B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B" w:rsidRDefault="0032660B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32660B" w:rsidRDefault="0032660B" w:rsidP="0032660B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17" w:rsidRPr="001C1317" w:rsidRDefault="001C1317" w:rsidP="001C1317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opiekun SU, wychowawcy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uczniowie, nauczyciele,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nauczyciele, uczniowie, wychowawcy,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nauczyciele odpowiedzialni,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psycholog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317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1C1317" w:rsidRDefault="001C1317" w:rsidP="001C1317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352EEF" w:rsidRDefault="001C1317" w:rsidP="00352EE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1C1317" w:rsidRPr="00C8782E" w:rsidTr="00F2029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Wspomaganie procesu dydaktycznego szkoły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 xml:space="preserve">pomoc nauczycieli dzieciom </w:t>
            </w:r>
            <w:r w:rsidRPr="00C71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trudnościami dydaktycznymi, </w:t>
            </w: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29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uczestnictwo w zajęciach  rewalidacyjnych,</w:t>
            </w:r>
          </w:p>
          <w:p w:rsidR="001C1317" w:rsidRPr="00C8782E" w:rsidRDefault="001C1317" w:rsidP="00160C96">
            <w:pPr>
              <w:pStyle w:val="HTML-wstpniesformatowany"/>
              <w:numPr>
                <w:ilvl w:val="0"/>
                <w:numId w:val="29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2E">
              <w:rPr>
                <w:rFonts w:ascii="Times New Roman" w:hAnsi="Times New Roman" w:cs="Times New Roman"/>
                <w:sz w:val="24"/>
                <w:szCs w:val="24"/>
              </w:rPr>
              <w:t xml:space="preserve">uczestnictwo </w:t>
            </w:r>
            <w:r w:rsidRPr="00C878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zajęciach wyrównawczych </w:t>
            </w:r>
            <w:r w:rsidRPr="00C8782E">
              <w:rPr>
                <w:rFonts w:ascii="Times New Roman" w:hAnsi="Times New Roman" w:cs="Times New Roman"/>
                <w:sz w:val="24"/>
                <w:szCs w:val="24"/>
              </w:rPr>
              <w:br/>
              <w:t>z języka polskiego, matematyki, języka angielskiego,</w:t>
            </w:r>
          </w:p>
          <w:p w:rsidR="001C1317" w:rsidRPr="00C8782E" w:rsidRDefault="001C1317" w:rsidP="00160C96">
            <w:pPr>
              <w:pStyle w:val="HTML-wstpniesformatowany"/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29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 xml:space="preserve">uczestnictwo </w:t>
            </w:r>
            <w:r w:rsidRPr="00C7132E">
              <w:rPr>
                <w:rFonts w:ascii="Times New Roman" w:hAnsi="Times New Roman" w:cs="Times New Roman"/>
                <w:sz w:val="24"/>
                <w:szCs w:val="24"/>
              </w:rPr>
              <w:br/>
              <w:t>w zajęciach kół zainteresowań,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17" w:rsidRPr="008948BE" w:rsidRDefault="001C1317" w:rsidP="00352EEF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8B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1C1317" w:rsidRPr="008948BE" w:rsidRDefault="001C1317" w:rsidP="00352EEF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8948BE" w:rsidRDefault="001C1317" w:rsidP="00352EEF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8B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C1317" w:rsidRPr="008948BE" w:rsidRDefault="001C1317" w:rsidP="00352EEF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8948BE" w:rsidRDefault="001C1317" w:rsidP="00352EEF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8BE">
              <w:rPr>
                <w:rFonts w:ascii="Times New Roman" w:hAnsi="Times New Roman" w:cs="Times New Roman"/>
                <w:sz w:val="24"/>
                <w:szCs w:val="24"/>
              </w:rPr>
              <w:t>uczniowie, nauczyciele,</w:t>
            </w:r>
          </w:p>
          <w:p w:rsidR="001C1317" w:rsidRPr="008948BE" w:rsidRDefault="001C1317" w:rsidP="00352EEF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B" w:rsidRDefault="0032660B" w:rsidP="00352EEF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B" w:rsidRDefault="0032660B" w:rsidP="00352EEF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0B" w:rsidRDefault="0032660B" w:rsidP="00352EEF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32660B" w:rsidRDefault="001C1317" w:rsidP="0032660B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8BE">
              <w:rPr>
                <w:rFonts w:ascii="Times New Roman" w:hAnsi="Times New Roman" w:cs="Times New Roman"/>
                <w:sz w:val="24"/>
                <w:szCs w:val="24"/>
              </w:rPr>
              <w:t>nauczyciele, uczniowie, w</w:t>
            </w:r>
            <w:r w:rsidR="0032660B">
              <w:rPr>
                <w:rFonts w:ascii="Times New Roman" w:hAnsi="Times New Roman" w:cs="Times New Roman"/>
                <w:sz w:val="24"/>
                <w:szCs w:val="24"/>
              </w:rPr>
              <w:t>ychowawcy,</w:t>
            </w:r>
          </w:p>
        </w:tc>
      </w:tr>
      <w:tr w:rsidR="001C1317" w:rsidRPr="00C7132E" w:rsidTr="00F2029A">
        <w:trPr>
          <w:trHeight w:val="2735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Troska o dzieci chore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napToGrid w:val="0"/>
              <w:spacing w:after="28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informowanie nauczycieli </w:t>
            </w: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o trwałych schorzeniach lub wadach rozwojowych wychowanków </w:t>
            </w: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przygotowanie do udzielenia ewentualnej pomocy,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napToGrid w:val="0"/>
              <w:spacing w:after="28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wsparcie rodziców w sytuacjach kryzysowych,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psycholog,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psycholog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7" w:rsidRPr="00C8782E" w:rsidTr="00F2029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Zagospodarowanie wolnego czasu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zapoznanie uczniów z ofertą zajęć popołudniowych organizowanych przez szkołę, MDK oraz zachęcenie do uczestnictwa w nich,</w:t>
            </w: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29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rozwijanie 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rystyki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czynnego wypoczynku </w:t>
            </w: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 xml:space="preserve">poprzez wycieczki klasowe </w:t>
            </w:r>
            <w:r w:rsidRPr="00C7132E">
              <w:rPr>
                <w:rFonts w:ascii="Times New Roman" w:hAnsi="Times New Roman" w:cs="Times New Roman"/>
                <w:sz w:val="24"/>
                <w:szCs w:val="24"/>
              </w:rPr>
              <w:br/>
              <w:t>i szkolne,</w:t>
            </w: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29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 xml:space="preserve">zachęcanie do  udziału </w:t>
            </w:r>
            <w:r w:rsidRPr="00C71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międzyszkolnych </w:t>
            </w:r>
            <w:r w:rsidRPr="00C71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pozaszkolnych projektach edukacyjnych,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wg harmonogramu</w:t>
            </w: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nauczyciele przedmiotu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wychowawcy, nauczyciele</w:t>
            </w: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wszyscy nauczyciele</w:t>
            </w:r>
          </w:p>
        </w:tc>
      </w:tr>
      <w:tr w:rsidR="001C1317" w:rsidRPr="00C7132E" w:rsidTr="00F2029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Poradnictwo </w:t>
            </w: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w zakresie pomocy </w:t>
            </w: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 xml:space="preserve">w rozwiązywaniu trudności wychowawczych </w:t>
            </w: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i dydaktycznych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numPr>
                <w:ilvl w:val="0"/>
                <w:numId w:val="27"/>
              </w:numPr>
              <w:tabs>
                <w:tab w:val="left" w:pos="36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 w:rsidRPr="00C7132E">
              <w:rPr>
                <w:rFonts w:ascii="Times New Roman" w:hAnsi="Times New Roman" w:cs="Times New Roman"/>
                <w:sz w:val="24"/>
                <w:szCs w:val="24"/>
              </w:rPr>
              <w:br/>
              <w:t>z Miejską Poradnią Psychologiczno – Pedagogiczną,</w:t>
            </w: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dyżur pedagoga, psychologa,</w:t>
            </w: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 xml:space="preserve">samokształcenie nauczycieli </w:t>
            </w:r>
            <w:r w:rsidRPr="00C7132E">
              <w:rPr>
                <w:rFonts w:ascii="Times New Roman" w:hAnsi="Times New Roman" w:cs="Times New Roman"/>
                <w:sz w:val="24"/>
                <w:szCs w:val="24"/>
              </w:rPr>
              <w:br/>
              <w:t>i wychowawców,</w:t>
            </w: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 xml:space="preserve">pogadanki dla rodziców </w:t>
            </w:r>
            <w:r w:rsidRPr="00C7132E">
              <w:rPr>
                <w:rFonts w:ascii="Times New Roman" w:hAnsi="Times New Roman" w:cs="Times New Roman"/>
                <w:sz w:val="24"/>
                <w:szCs w:val="24"/>
              </w:rPr>
              <w:br/>
              <w:t>z udziałem psychologa,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pedagoga,</w:t>
            </w: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warsztaty dla dzieci z udziałem psychologa, pedagoga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psycholog,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psycholog,</w:t>
            </w:r>
          </w:p>
        </w:tc>
      </w:tr>
      <w:tr w:rsidR="001C1317" w:rsidRPr="00C7132E" w:rsidTr="00F2029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F5" w:rsidRDefault="00F503F5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7132E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Kształtowanie właściwego stosunku do obowiązku szkolnego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F5" w:rsidRDefault="00F503F5" w:rsidP="00F503F5">
            <w:pPr>
              <w:pStyle w:val="HTML-wstpniesformatowany"/>
              <w:snapToGri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Default="001C1317" w:rsidP="00160C96">
            <w:pPr>
              <w:pStyle w:val="HTML-wstpniesformatowany"/>
              <w:numPr>
                <w:ilvl w:val="0"/>
                <w:numId w:val="26"/>
              </w:numPr>
              <w:tabs>
                <w:tab w:val="left" w:pos="36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spotkania z rodzicami, podczas których jest poruszany ten temat,</w:t>
            </w:r>
          </w:p>
          <w:p w:rsidR="00F503F5" w:rsidRPr="00F503F5" w:rsidRDefault="00F503F5" w:rsidP="00F503F5">
            <w:pPr>
              <w:pStyle w:val="HTML-wstpniesformatowany"/>
              <w:tabs>
                <w:tab w:val="left" w:pos="360"/>
              </w:tabs>
              <w:snapToGri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26"/>
              </w:numPr>
              <w:tabs>
                <w:tab w:val="left" w:pos="36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regularny przegląd frekwencji,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3F5" w:rsidRDefault="00F503F5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wg harmonogramu</w:t>
            </w: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F5" w:rsidRDefault="00F503F5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pedagog, psycholog</w:t>
            </w: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1C1317" w:rsidRPr="00C7132E" w:rsidTr="00F2029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Pomoc uczniom </w:t>
            </w:r>
            <w:r w:rsidRPr="00C7132E">
              <w:rPr>
                <w:rFonts w:ascii="Times New Roman" w:hAnsi="Times New Roman" w:cs="Times New Roman"/>
                <w:sz w:val="24"/>
                <w:szCs w:val="24"/>
              </w:rPr>
              <w:br/>
              <w:t>z rodzin dysfunkcyjnych</w:t>
            </w: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numPr>
                <w:ilvl w:val="0"/>
                <w:numId w:val="35"/>
              </w:numPr>
              <w:tabs>
                <w:tab w:val="left" w:pos="36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poznanie sytuacji rodzinnej dzieci z rodzin dysfunkcyjnych,</w:t>
            </w: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3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bieżąca pomoc pedagoga i psychologa szkolnego,</w:t>
            </w: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3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 xml:space="preserve">spotkania z uczniami </w:t>
            </w:r>
            <w:r w:rsidRPr="00C7132E">
              <w:rPr>
                <w:rFonts w:ascii="Times New Roman" w:hAnsi="Times New Roman" w:cs="Times New Roman"/>
                <w:sz w:val="24"/>
                <w:szCs w:val="24"/>
              </w:rPr>
              <w:br/>
              <w:t>i rodzicami potrzebującymi rozmowy indywidualnej,</w:t>
            </w: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3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kontakty z instytucjami świadczącymi pomoc w trudnych sytuacjach,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psycholog, wychowawcy,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psycholog,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psycholog,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1C1317" w:rsidRPr="00C7132E" w:rsidTr="00F2029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Zapewnienie warunków bezpiecznego przebywania ucznia w szkole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widowControl/>
              <w:numPr>
                <w:ilvl w:val="0"/>
                <w:numId w:val="31"/>
              </w:numPr>
              <w:adjustRightInd w:val="0"/>
              <w:spacing w:line="360" w:lineRule="auto"/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przeprowadzenie pogadanek</w:t>
            </w:r>
          </w:p>
          <w:p w:rsidR="001C1317" w:rsidRPr="00C7132E" w:rsidRDefault="001C1317" w:rsidP="00160C96">
            <w:pPr>
              <w:adjustRightInd w:val="0"/>
              <w:spacing w:line="360" w:lineRule="auto"/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na lekcjach wychowawczych nt. zasad bezpieczeństwa obowiązujących na terenie szkoły oraz poszanowania mienia w szkole,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1"/>
              </w:numPr>
              <w:adjustRightInd w:val="0"/>
              <w:spacing w:line="360" w:lineRule="auto"/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przypomnienie praw i</w:t>
            </w:r>
          </w:p>
          <w:p w:rsidR="001C1317" w:rsidRPr="00C7132E" w:rsidRDefault="001C1317" w:rsidP="00160C96">
            <w:pPr>
              <w:adjustRightInd w:val="0"/>
              <w:spacing w:line="360" w:lineRule="auto"/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obowiązków ucznia oraz praw dziecka zgodnie z obowiązującymi dokumentami prawnymi,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1"/>
              </w:numPr>
              <w:adjustRightInd w:val="0"/>
              <w:spacing w:line="360" w:lineRule="auto"/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przeprowadzenie zajęć</w:t>
            </w:r>
          </w:p>
          <w:p w:rsidR="001C1317" w:rsidRPr="00C7132E" w:rsidRDefault="001C1317" w:rsidP="00160C96">
            <w:pPr>
              <w:adjustRightInd w:val="0"/>
              <w:spacing w:line="360" w:lineRule="auto"/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 xml:space="preserve">integracyjnych  - </w:t>
            </w:r>
            <w:r w:rsidRPr="00C7132E">
              <w:rPr>
                <w:rFonts w:ascii="Times New Roman" w:eastAsia="TT127o00" w:hAnsi="Times New Roman" w:cs="Times New Roman"/>
                <w:i/>
                <w:sz w:val="24"/>
                <w:szCs w:val="24"/>
                <w:lang w:eastAsia="pl-PL"/>
              </w:rPr>
              <w:t>Poznajmy się</w:t>
            </w: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1"/>
              </w:numPr>
              <w:adjustRightInd w:val="0"/>
              <w:spacing w:line="360" w:lineRule="auto"/>
              <w:rPr>
                <w:rFonts w:ascii="Times New Roman" w:eastAsia="TT124o00" w:hAnsi="Times New Roman" w:cs="Times New Roman"/>
                <w:sz w:val="24"/>
                <w:szCs w:val="24"/>
                <w:lang w:eastAsia="pl-PL"/>
              </w:rPr>
            </w:pPr>
            <w:r w:rsidRPr="00C7132E">
              <w:rPr>
                <w:rFonts w:ascii="Times New Roman" w:eastAsia="TT124o00" w:hAnsi="Times New Roman" w:cs="Times New Roman"/>
                <w:sz w:val="24"/>
                <w:szCs w:val="24"/>
                <w:lang w:eastAsia="pl-PL"/>
              </w:rPr>
              <w:t>zapoznanie uczniów i</w:t>
            </w:r>
          </w:p>
          <w:p w:rsidR="001C1317" w:rsidRPr="00C7132E" w:rsidRDefault="001C1317" w:rsidP="00160C96">
            <w:pPr>
              <w:adjustRightInd w:val="0"/>
              <w:spacing w:line="360" w:lineRule="auto"/>
              <w:rPr>
                <w:rFonts w:ascii="Times New Roman" w:eastAsia="TT124o00" w:hAnsi="Times New Roman" w:cs="Times New Roman"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eastAsia="TT124o00" w:hAnsi="Times New Roman" w:cs="Times New Roman"/>
                <w:sz w:val="24"/>
                <w:szCs w:val="24"/>
                <w:lang w:val="pl-PL" w:eastAsia="pl-PL"/>
              </w:rPr>
              <w:t xml:space="preserve">rodziców z dokumentami regulującymi </w:t>
            </w:r>
            <w:r w:rsidRPr="00C7132E">
              <w:rPr>
                <w:rFonts w:ascii="Times New Roman" w:eastAsia="TT124o00" w:hAnsi="Times New Roman" w:cs="Times New Roman"/>
                <w:sz w:val="24"/>
                <w:szCs w:val="24"/>
                <w:lang w:val="pl-PL" w:eastAsia="pl-PL"/>
              </w:rPr>
              <w:lastRenderedPageBreak/>
              <w:t xml:space="preserve">pracę szkoły: Statutem Szkoły, Programem </w:t>
            </w:r>
            <w:r>
              <w:rPr>
                <w:rFonts w:ascii="Times New Roman" w:eastAsia="TT124o00" w:hAnsi="Times New Roman" w:cs="Times New Roman"/>
                <w:sz w:val="24"/>
                <w:szCs w:val="24"/>
                <w:lang w:val="pl-PL" w:eastAsia="pl-PL"/>
              </w:rPr>
              <w:t xml:space="preserve">wychowawczo – profilaktycznym, </w:t>
            </w:r>
            <w:r w:rsidRPr="00C7132E">
              <w:rPr>
                <w:rFonts w:ascii="Times New Roman" w:eastAsia="TT124o00" w:hAnsi="Times New Roman" w:cs="Times New Roman"/>
                <w:sz w:val="24"/>
                <w:szCs w:val="24"/>
                <w:lang w:val="pl-PL" w:eastAsia="pl-PL"/>
              </w:rPr>
              <w:t xml:space="preserve">PSO,     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1"/>
              </w:numPr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nauka asertywnego</w:t>
            </w:r>
          </w:p>
          <w:p w:rsidR="001C1317" w:rsidRPr="00C7132E" w:rsidRDefault="001C1317" w:rsidP="00160C9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rozwi</w:t>
            </w:r>
            <w:r w:rsidRPr="00C7132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ą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zywania problemów, umiej</w:t>
            </w:r>
            <w:r w:rsidRPr="00C7132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ę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tnej oceny w</w:t>
            </w:r>
            <w:r w:rsidRPr="00C7132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ł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asnych zachowa</w:t>
            </w:r>
            <w:r w:rsidRPr="00C7132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ń,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 umiej</w:t>
            </w:r>
            <w:r w:rsidRPr="00C7132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ę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tno</w:t>
            </w:r>
            <w:r w:rsidRPr="00C7132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 xml:space="preserve">ść 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okazywania uczu</w:t>
            </w:r>
            <w:r w:rsidRPr="00C7132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 xml:space="preserve">ć 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i opanowywania emocji,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1"/>
              </w:numPr>
              <w:adjustRightInd w:val="0"/>
              <w:spacing w:line="360" w:lineRule="auto"/>
              <w:rPr>
                <w:rFonts w:ascii="Times New Roman" w:eastAsia="TT127o00" w:hAnsi="Times New Roman" w:cs="Times New Roman"/>
                <w:b/>
                <w:sz w:val="24"/>
                <w:szCs w:val="24"/>
                <w:lang w:eastAsia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kształtowanie prawidłowych</w:t>
            </w:r>
          </w:p>
          <w:p w:rsidR="001C1317" w:rsidRPr="00C7132E" w:rsidRDefault="001C1317" w:rsidP="00160C96">
            <w:pPr>
              <w:adjustRightInd w:val="0"/>
              <w:spacing w:line="360" w:lineRule="auto"/>
              <w:rPr>
                <w:rFonts w:ascii="Times New Roman" w:eastAsia="TT127o00" w:hAnsi="Times New Roman" w:cs="Times New Roman"/>
                <w:b/>
                <w:sz w:val="24"/>
                <w:szCs w:val="24"/>
                <w:lang w:eastAsia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 xml:space="preserve">relacji międzyludzkich: </w:t>
            </w:r>
          </w:p>
          <w:p w:rsidR="001C1317" w:rsidRPr="00C7132E" w:rsidRDefault="001C1317" w:rsidP="00160C96">
            <w:pPr>
              <w:tabs>
                <w:tab w:val="left" w:pos="2795"/>
              </w:tabs>
              <w:autoSpaceDE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a) wpajanie nawyków kulturalnego zachowania,</w:t>
            </w:r>
          </w:p>
          <w:p w:rsidR="001C1317" w:rsidRPr="00C7132E" w:rsidRDefault="001C1317" w:rsidP="00160C96">
            <w:pPr>
              <w:tabs>
                <w:tab w:val="left" w:pos="2795"/>
              </w:tabs>
              <w:autoSpaceDE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b) kształtowanie kultury języka,</w:t>
            </w:r>
          </w:p>
          <w:p w:rsidR="001C1317" w:rsidRPr="00C7132E" w:rsidRDefault="001C1317" w:rsidP="00160C96">
            <w:pPr>
              <w:tabs>
                <w:tab w:val="left" w:pos="2795"/>
              </w:tabs>
              <w:autoSpaceDE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c) promowanie postawy szacunku do siebie, innych i otoczenia,</w:t>
            </w:r>
          </w:p>
          <w:p w:rsidR="001C1317" w:rsidRPr="00C7132E" w:rsidRDefault="001C1317" w:rsidP="00160C96">
            <w:pPr>
              <w:tabs>
                <w:tab w:val="left" w:pos="2795"/>
              </w:tabs>
              <w:autoSpaceDE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d) uczenie się umiejętności rozwiązywania konfliktów bez używania przemocy,</w:t>
            </w:r>
          </w:p>
          <w:p w:rsidR="001C1317" w:rsidRPr="00C7132E" w:rsidRDefault="001C1317" w:rsidP="00160C96">
            <w:pPr>
              <w:tabs>
                <w:tab w:val="left" w:pos="2795"/>
              </w:tabs>
              <w:autoSpaceDE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e) rozwijanie empatii,</w:t>
            </w:r>
          </w:p>
          <w:p w:rsidR="001C1317" w:rsidRPr="00C7132E" w:rsidRDefault="001C1317" w:rsidP="00160C96">
            <w:pPr>
              <w:tabs>
                <w:tab w:val="left" w:pos="2795"/>
              </w:tabs>
              <w:autoSpaceDE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f) poznawanie swoich mocnych stron,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1"/>
              </w:num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eastAsia="pl-PL"/>
              </w:rPr>
              <w:t>kontrola bezpieczeństwa w</w:t>
            </w:r>
          </w:p>
          <w:p w:rsidR="001C1317" w:rsidRPr="00AE3DA2" w:rsidRDefault="001C1317" w:rsidP="00160C96">
            <w:pPr>
              <w:adjustRightInd w:val="0"/>
              <w:spacing w:line="360" w:lineRule="auto"/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szkole</w:t>
            </w: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poprzez aktywne i skuteczne pełn</w:t>
            </w:r>
            <w:r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ienie dyżurów przez nauczycieli</w:t>
            </w: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podczas przerw,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psycholog, wychowawcy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psycholog, wychowawcy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psycholog, nauczyciele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7" w:rsidRPr="00AE3DA2" w:rsidTr="00F2029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lastRenderedPageBreak/>
              <w:t>Działania szkoły przeciwdziałające zachowaniom agresywnym i  przemocy.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numPr>
                <w:ilvl w:val="0"/>
                <w:numId w:val="25"/>
              </w:numPr>
              <w:tabs>
                <w:tab w:val="left" w:pos="360"/>
              </w:tabs>
              <w:snapToGri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rozpoznanie środowiska pozaszkolnego uczniów zachowujących się agresywnie poprzez wywiady i konsultacje z rodzicami,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0"/>
              </w:num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eliminacja i zapobieganie zjawiskom przemocy i agresji 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lastRenderedPageBreak/>
              <w:t>poprzez:</w:t>
            </w:r>
          </w:p>
          <w:p w:rsidR="001C1317" w:rsidRPr="00C7132E" w:rsidRDefault="001C1317" w:rsidP="00160C96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a) prowadzenie lekcji wychowawczych poruszających problematykę zachowań agresywnych i sposobów radzenia sobie z nimi,</w:t>
            </w:r>
          </w:p>
          <w:p w:rsidR="001C1317" w:rsidRPr="00C7132E" w:rsidRDefault="001C1317" w:rsidP="00160C96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 xml:space="preserve">b) organizowanie spotkań na temat agresji i przemocy z pracownikami PPP, pedagogiem i psychologiem szkolnym, pracownikami Komendy Miejskiej Policji, </w:t>
            </w:r>
            <w:r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Straży Miejskiej</w:t>
            </w:r>
          </w:p>
          <w:p w:rsidR="001C1317" w:rsidRPr="00C7132E" w:rsidRDefault="001C1317" w:rsidP="00160C96">
            <w:p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c) 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nauka </w:t>
            </w:r>
            <w:r w:rsidRPr="00C7132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ś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wiadomego przeciwstawiania si</w:t>
            </w:r>
            <w:r w:rsidRPr="00C7132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 xml:space="preserve">ę 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przemocy i agresji,</w:t>
            </w:r>
          </w:p>
          <w:p w:rsidR="001C1317" w:rsidRPr="00C7132E" w:rsidRDefault="001C1317" w:rsidP="00160C9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d) zwrócenie uwagi na zagrożenia wypływające ze świata wirtualnego,</w:t>
            </w:r>
          </w:p>
          <w:p w:rsidR="001C1317" w:rsidRPr="00C7132E" w:rsidRDefault="001C1317" w:rsidP="00160C96">
            <w:pPr>
              <w:adjustRightInd w:val="0"/>
              <w:spacing w:line="360" w:lineRule="auto"/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 xml:space="preserve">e) </w:t>
            </w: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 xml:space="preserve">współpraca z kuratorami sądowymi, Sądem Rodzinnym i innymi odpowiednimi Instytucjami wspomagającym rodziców i uczniów  zagrożonych niedostosowaniem.  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0"/>
              </w:numPr>
              <w:adjustRightInd w:val="0"/>
              <w:spacing w:line="360" w:lineRule="auto"/>
              <w:rPr>
                <w:rFonts w:ascii="Times New Roman" w:eastAsia="TT127o00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eastAsia="TT127o00" w:hAnsi="Times New Roman" w:cs="Times New Roman"/>
                <w:sz w:val="24"/>
                <w:szCs w:val="24"/>
                <w:lang w:val="pl-PL" w:eastAsia="pl-PL"/>
              </w:rPr>
              <w:t>indywidualna pomoc rodzicom uczniów szczególnie agresywnych</w:t>
            </w:r>
            <w:r w:rsidRPr="00C7132E">
              <w:rPr>
                <w:rFonts w:ascii="Times New Roman" w:eastAsia="TT127o00" w:hAnsi="Times New Roman" w:cs="Times New Roman"/>
                <w:b/>
                <w:sz w:val="24"/>
                <w:szCs w:val="24"/>
                <w:lang w:val="pl-PL" w:eastAsia="pl-PL"/>
              </w:rPr>
              <w:t xml:space="preserve">, 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0"/>
              </w:numPr>
              <w:adjustRightInd w:val="0"/>
              <w:spacing w:line="360" w:lineRule="auto"/>
              <w:rPr>
                <w:rFonts w:ascii="Times New Roman" w:eastAsia="TT127o00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zach</w:t>
            </w:r>
            <w:r w:rsidRPr="00C7132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ę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canie rodziców do udzia</w:t>
            </w:r>
            <w:r w:rsidRPr="00C7132E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pl-PL" w:eastAsia="pl-PL"/>
              </w:rPr>
              <w:t>ł</w:t>
            </w:r>
            <w:r w:rsidRPr="00C7132E">
              <w:rPr>
                <w:rFonts w:ascii="Times New Roman" w:hAnsi="Times New Roman" w:cs="Times New Roman"/>
                <w:bCs/>
                <w:sz w:val="24"/>
                <w:szCs w:val="24"/>
                <w:lang w:val="pl-PL" w:eastAsia="pl-PL"/>
              </w:rPr>
              <w:t>u w programach psychologicznych</w:t>
            </w:r>
            <w:r w:rsidRPr="00C7132E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 prowadzonych przez specjalistów w PPP, udziału w spotkaniach z przedstawicielami Policji,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0"/>
              </w:numPr>
              <w:adjustRightInd w:val="0"/>
              <w:spacing w:line="360" w:lineRule="auto"/>
              <w:rPr>
                <w:rFonts w:ascii="Times New Roman" w:eastAsia="TT127o00" w:hAnsi="Times New Roman" w:cs="Times New Roman"/>
                <w:b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prowadzenie spotkań z rodzicami, poruszających tematykę przemocy i agresji,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bieżąco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psycholog, wychowawcy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psycholog, wychowawcy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psycholog, nauczyciele, wychowawcy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7" w:rsidRPr="00C7132E" w:rsidTr="00F2029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Uświadomienie uczniom istniejących zagrożeń (nikotynizm, alkoholizm, narkomania, agresja, zaburzenia łaknienia)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widowControl/>
              <w:numPr>
                <w:ilvl w:val="0"/>
                <w:numId w:val="25"/>
              </w:numPr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przeprowadzenie cyklu lekcji wychowawczych dotyczących profilaktyki :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3"/>
              </w:num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antyalkoholowej, 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2"/>
              </w:num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antynikotynowej, 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3"/>
              </w:num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antynarkotykowej, 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34"/>
              </w:numPr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organizowanie </w:t>
            </w: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Dnia Profilaktyki: teatry profilaktyczne, połączone z warsztatami dla uczniów i konkursami, gazetki szkolne,</w:t>
            </w:r>
          </w:p>
          <w:p w:rsidR="001C1317" w:rsidRPr="00C7132E" w:rsidRDefault="001C1317" w:rsidP="00160C96">
            <w:pPr>
              <w:widowControl/>
              <w:numPr>
                <w:ilvl w:val="0"/>
                <w:numId w:val="28"/>
              </w:numPr>
              <w:tabs>
                <w:tab w:val="left" w:pos="360"/>
              </w:tabs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prelekcje i pogadanki dla rodziców dotyczące problemu uzależnień,</w:t>
            </w: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28"/>
              </w:numPr>
              <w:tabs>
                <w:tab w:val="left" w:pos="360"/>
              </w:tabs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pogadanki, wystawy prac, prelekcje policjanta oraz projekcje filmów poruszające tematykę uzależnień,</w:t>
            </w:r>
          </w:p>
          <w:p w:rsidR="001C1317" w:rsidRPr="00C7132E" w:rsidRDefault="001C1317" w:rsidP="00160C96">
            <w:pPr>
              <w:pStyle w:val="HTML-wstpniesformatowany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pogadanki na tematy dotyczące zagrożeń płynących ze stosowania używek oraz metod ich zapobiegania.</w:t>
            </w:r>
          </w:p>
          <w:p w:rsidR="001C1317" w:rsidRPr="00C7132E" w:rsidRDefault="001C1317" w:rsidP="00160C96">
            <w:pPr>
              <w:tabs>
                <w:tab w:val="left" w:pos="360"/>
              </w:tabs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bieżąco</w:t>
            </w: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według potrzeb</w:t>
            </w: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17" w:rsidRPr="00C7132E" w:rsidRDefault="001C1317" w:rsidP="00160C96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wychowawcy, pedagog, psycholog</w:t>
            </w: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psycholog, wychowawcy.</w:t>
            </w: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pedagog, psycholog,</w:t>
            </w: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E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17" w:rsidRPr="00C7132E" w:rsidRDefault="001C1317" w:rsidP="00160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317" w:rsidRPr="00C87252" w:rsidTr="00F2029A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Doskonalenie religijne nauczyciela</w:t>
            </w: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Doskonalenie duchowe uczniów</w:t>
            </w: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1C1317" w:rsidRPr="00C87252" w:rsidRDefault="001C1317" w:rsidP="00160C96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87252" w:rsidRDefault="001C1317" w:rsidP="00C87252">
            <w:pPr>
              <w:pStyle w:val="Zawartotabeli"/>
              <w:numPr>
                <w:ilvl w:val="0"/>
                <w:numId w:val="25"/>
              </w:numPr>
              <w:tabs>
                <w:tab w:val="left" w:pos="283"/>
              </w:tabs>
              <w:spacing w:line="360" w:lineRule="auto"/>
            </w:pPr>
            <w:r w:rsidRPr="00C87252">
              <w:lastRenderedPageBreak/>
              <w:t>Szkolenia formacyjne SPSK, rekolekcje letnie,</w:t>
            </w:r>
          </w:p>
          <w:p w:rsidR="001C1317" w:rsidRPr="00C87252" w:rsidRDefault="001C1317" w:rsidP="00C87252">
            <w:pPr>
              <w:pStyle w:val="Zawartotabeli"/>
              <w:numPr>
                <w:ilvl w:val="0"/>
                <w:numId w:val="25"/>
              </w:numPr>
              <w:tabs>
                <w:tab w:val="left" w:pos="283"/>
              </w:tabs>
              <w:spacing w:line="360" w:lineRule="auto"/>
            </w:pPr>
            <w:r w:rsidRPr="00C87252">
              <w:t>codzienna modlitwa osobista,</w:t>
            </w:r>
          </w:p>
          <w:p w:rsidR="001C1317" w:rsidRPr="00C87252" w:rsidRDefault="001C1317" w:rsidP="00C87252">
            <w:pPr>
              <w:pStyle w:val="Zawartotabeli"/>
              <w:numPr>
                <w:ilvl w:val="0"/>
                <w:numId w:val="25"/>
              </w:numPr>
              <w:tabs>
                <w:tab w:val="left" w:pos="283"/>
              </w:tabs>
              <w:spacing w:line="360" w:lineRule="auto"/>
            </w:pPr>
            <w:r w:rsidRPr="00C87252">
              <w:t>rozwój życia sakramentalnego (Eucharystia, regularna Spowiedź Święta),</w:t>
            </w:r>
          </w:p>
          <w:p w:rsidR="001C1317" w:rsidRPr="00C87252" w:rsidRDefault="001C1317" w:rsidP="00C87252">
            <w:pPr>
              <w:pStyle w:val="Zawartotabeli"/>
              <w:numPr>
                <w:ilvl w:val="0"/>
                <w:numId w:val="25"/>
              </w:numPr>
              <w:tabs>
                <w:tab w:val="left" w:pos="283"/>
              </w:tabs>
              <w:spacing w:line="360" w:lineRule="auto"/>
            </w:pPr>
            <w:r w:rsidRPr="00C87252">
              <w:t>szukanie i odkrywanie obecności Boga w codzienności – życie duchowością wydarzeń,</w:t>
            </w:r>
          </w:p>
          <w:p w:rsidR="001C1317" w:rsidRPr="00C87252" w:rsidRDefault="001C1317" w:rsidP="00C87252">
            <w:pPr>
              <w:pStyle w:val="Zawartotabeli"/>
              <w:numPr>
                <w:ilvl w:val="0"/>
                <w:numId w:val="25"/>
              </w:numPr>
              <w:tabs>
                <w:tab w:val="left" w:pos="283"/>
              </w:tabs>
              <w:spacing w:line="360" w:lineRule="auto"/>
            </w:pPr>
            <w:r w:rsidRPr="00C87252">
              <w:t xml:space="preserve">rozmowy indywidualne </w:t>
            </w:r>
            <w:r w:rsidRPr="00C87252">
              <w:lastRenderedPageBreak/>
              <w:t>ukazujące perspektywę wiary,</w:t>
            </w:r>
          </w:p>
          <w:p w:rsidR="001C1317" w:rsidRPr="00C87252" w:rsidRDefault="001C1317" w:rsidP="00C87252">
            <w:pPr>
              <w:pStyle w:val="Zawartotabeli"/>
              <w:numPr>
                <w:ilvl w:val="0"/>
                <w:numId w:val="25"/>
              </w:numPr>
              <w:tabs>
                <w:tab w:val="left" w:pos="283"/>
              </w:tabs>
              <w:spacing w:line="360" w:lineRule="auto"/>
            </w:pPr>
            <w:r w:rsidRPr="00C87252">
              <w:t xml:space="preserve"> codzienna modlitwa przed i po lekcjach,</w:t>
            </w:r>
          </w:p>
          <w:p w:rsidR="001C1317" w:rsidRPr="00C87252" w:rsidRDefault="001C1317" w:rsidP="00C87252">
            <w:pPr>
              <w:pStyle w:val="Zawartotabeli"/>
              <w:numPr>
                <w:ilvl w:val="0"/>
                <w:numId w:val="25"/>
              </w:numPr>
              <w:tabs>
                <w:tab w:val="left" w:pos="283"/>
              </w:tabs>
              <w:spacing w:line="360" w:lineRule="auto"/>
            </w:pPr>
            <w:r w:rsidRPr="00C87252">
              <w:t>uczestnictwo w Eucharystii szkolnej,</w:t>
            </w:r>
          </w:p>
          <w:p w:rsidR="001C1317" w:rsidRPr="00C87252" w:rsidRDefault="001C1317" w:rsidP="00C87252">
            <w:pPr>
              <w:pStyle w:val="Zawartotabeli"/>
              <w:numPr>
                <w:ilvl w:val="0"/>
                <w:numId w:val="25"/>
              </w:numPr>
              <w:tabs>
                <w:tab w:val="left" w:pos="283"/>
              </w:tabs>
              <w:spacing w:line="360" w:lineRule="auto"/>
            </w:pPr>
            <w:r w:rsidRPr="00C87252">
              <w:t>lekcje wychowawcze na temat: ,, Idzcie i głoście razem z Maryją”.</w:t>
            </w:r>
          </w:p>
          <w:p w:rsidR="001C1317" w:rsidRPr="00C87252" w:rsidRDefault="001C1317" w:rsidP="00C87252">
            <w:pPr>
              <w:pStyle w:val="Zawartotabeli"/>
              <w:numPr>
                <w:ilvl w:val="0"/>
                <w:numId w:val="25"/>
              </w:numPr>
              <w:tabs>
                <w:tab w:val="left" w:pos="283"/>
              </w:tabs>
              <w:spacing w:line="360" w:lineRule="auto"/>
            </w:pPr>
            <w:r w:rsidRPr="00C87252">
              <w:t>zapoznanie się z biografią św. Teresy Benedykty od Krzyża,</w:t>
            </w:r>
          </w:p>
          <w:p w:rsidR="001C1317" w:rsidRPr="00C87252" w:rsidRDefault="001C1317" w:rsidP="00C8725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udostępnianie w widocznym miejscu kalendarza liturgicznego i kształtowanie życia szkoły zgodnie z jego charakterem, udostępnianie bieżącej liturgii słowa,</w:t>
            </w:r>
          </w:p>
          <w:p w:rsidR="001C1317" w:rsidRPr="00C87252" w:rsidRDefault="001C1317" w:rsidP="00C8725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stała opieka szkolnego kapłana,</w:t>
            </w:r>
          </w:p>
          <w:p w:rsidR="001C1317" w:rsidRPr="00C87252" w:rsidRDefault="001C1317" w:rsidP="00C87252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katecheza,</w:t>
            </w:r>
          </w:p>
          <w:p w:rsidR="001C1317" w:rsidRPr="00F503F5" w:rsidRDefault="00F503F5" w:rsidP="00F503F5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rekolekcje wielkopostne.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317" w:rsidRPr="00C87252" w:rsidRDefault="001C1317" w:rsidP="00C87252">
            <w:pPr>
              <w:pStyle w:val="Zawartotabeli"/>
              <w:spacing w:line="360" w:lineRule="auto"/>
            </w:pPr>
            <w:r w:rsidRPr="00C87252">
              <w:lastRenderedPageBreak/>
              <w:t>wakacje</w:t>
            </w:r>
          </w:p>
          <w:p w:rsidR="001C1317" w:rsidRPr="00C87252" w:rsidRDefault="001C1317" w:rsidP="00C87252">
            <w:pPr>
              <w:pStyle w:val="Zawartotabeli"/>
              <w:spacing w:line="360" w:lineRule="auto"/>
            </w:pPr>
          </w:p>
          <w:p w:rsidR="001C1317" w:rsidRPr="00C87252" w:rsidRDefault="001C1317" w:rsidP="00C87252">
            <w:pPr>
              <w:pStyle w:val="Zawartotabeli"/>
              <w:spacing w:line="360" w:lineRule="auto"/>
            </w:pPr>
            <w:r w:rsidRPr="00C87252">
              <w:t>codziennie</w:t>
            </w:r>
          </w:p>
          <w:p w:rsidR="001C1317" w:rsidRPr="00C87252" w:rsidRDefault="001C1317" w:rsidP="00C87252">
            <w:pPr>
              <w:pStyle w:val="Zawartotabeli"/>
              <w:spacing w:line="360" w:lineRule="auto"/>
            </w:pPr>
          </w:p>
          <w:p w:rsidR="001C1317" w:rsidRPr="00C87252" w:rsidRDefault="001C1317" w:rsidP="00C87252">
            <w:pPr>
              <w:pStyle w:val="Zawartotabeli"/>
              <w:spacing w:line="360" w:lineRule="auto"/>
            </w:pPr>
            <w:r w:rsidRPr="00C87252">
              <w:t>stały wysiłek</w:t>
            </w:r>
          </w:p>
          <w:p w:rsidR="001C1317" w:rsidRPr="00C87252" w:rsidRDefault="001C1317" w:rsidP="00C87252">
            <w:pPr>
              <w:pStyle w:val="Zawartotabeli"/>
              <w:spacing w:line="360" w:lineRule="auto"/>
            </w:pPr>
          </w:p>
          <w:p w:rsidR="001C1317" w:rsidRPr="00C87252" w:rsidRDefault="001C1317" w:rsidP="00C872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codziennie</w:t>
            </w:r>
          </w:p>
          <w:p w:rsidR="001C1317" w:rsidRPr="00C87252" w:rsidRDefault="001C1317" w:rsidP="00C872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317" w:rsidRPr="00C87252" w:rsidRDefault="001C1317" w:rsidP="00C872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317" w:rsidRPr="00C87252" w:rsidRDefault="001C1317" w:rsidP="00C872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miarę potrzeb</w:t>
            </w:r>
          </w:p>
          <w:p w:rsidR="001C1317" w:rsidRPr="00C87252" w:rsidRDefault="001C1317" w:rsidP="00C872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317" w:rsidRPr="00C87252" w:rsidRDefault="001C1317" w:rsidP="00C872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codziennie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każdy czwartek, uroczystości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cały rok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cały rok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cały rok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cały rok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Wielki Post</w:t>
            </w:r>
          </w:p>
          <w:p w:rsidR="001C1317" w:rsidRPr="00C87252" w:rsidRDefault="001C1317" w:rsidP="00C872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317" w:rsidRPr="00C87252" w:rsidRDefault="001C1317" w:rsidP="00C872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17" w:rsidRPr="00C87252" w:rsidRDefault="001C1317" w:rsidP="00C872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dyrektor szkoły</w:t>
            </w:r>
          </w:p>
          <w:p w:rsidR="001C1317" w:rsidRPr="00C87252" w:rsidRDefault="001C1317" w:rsidP="00C872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317" w:rsidRPr="00C87252" w:rsidRDefault="001C1317" w:rsidP="00C87252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wszyscy nauczyciele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nauczyciele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nauczyciele, uczniowie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nauczyciele,</w:t>
            </w:r>
          </w:p>
          <w:p w:rsidR="001C1317" w:rsidRPr="00C87252" w:rsidRDefault="001C1317" w:rsidP="00C87252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uczniowie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nauczyciele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wychowawcy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nauczyciele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katecheci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katecheta</w:t>
            </w:r>
          </w:p>
          <w:p w:rsidR="001C1317" w:rsidRPr="00C87252" w:rsidRDefault="001C1317" w:rsidP="00C8725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C87252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nauczyciele</w:t>
            </w:r>
          </w:p>
          <w:p w:rsidR="001C1317" w:rsidRPr="00C87252" w:rsidRDefault="001C1317" w:rsidP="00C87252">
            <w:pPr>
              <w:pStyle w:val="HTML-wstpniesformatowany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FC" w:rsidRPr="00C87252" w:rsidRDefault="001347FC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  <w:sectPr w:rsidR="001347FC" w:rsidRPr="00C87252">
          <w:pgSz w:w="12240" w:h="15840"/>
          <w:pgMar w:top="1440" w:right="1380" w:bottom="280" w:left="1580" w:header="708" w:footer="708" w:gutter="0"/>
          <w:cols w:space="708"/>
        </w:sectPr>
      </w:pPr>
    </w:p>
    <w:p w:rsidR="004F143E" w:rsidRPr="00D630E8" w:rsidRDefault="004F143E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  <w:sectPr w:rsidR="004F143E" w:rsidRPr="00D630E8">
          <w:pgSz w:w="12240" w:h="15840"/>
          <w:pgMar w:top="1400" w:right="1380" w:bottom="280" w:left="1580" w:header="708" w:footer="708" w:gutter="0"/>
          <w:cols w:space="708"/>
        </w:sectPr>
      </w:pPr>
    </w:p>
    <w:p w:rsidR="00912399" w:rsidRPr="00B227FF" w:rsidRDefault="0032660B" w:rsidP="0032660B">
      <w:pPr>
        <w:pStyle w:val="Nagwek11"/>
        <w:tabs>
          <w:tab w:val="left" w:pos="674"/>
        </w:tabs>
        <w:spacing w:line="360" w:lineRule="auto"/>
        <w:ind w:left="0" w:firstLine="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000009"/>
          <w:lang w:val="pl-PL"/>
        </w:rPr>
        <w:lastRenderedPageBreak/>
        <w:t>X</w:t>
      </w:r>
      <w:r w:rsidR="00B227FF" w:rsidRPr="00B227FF">
        <w:rPr>
          <w:rFonts w:ascii="Times New Roman" w:hAnsi="Times New Roman" w:cs="Times New Roman"/>
          <w:color w:val="000009"/>
          <w:lang w:val="pl-PL"/>
        </w:rPr>
        <w:t xml:space="preserve">. </w:t>
      </w:r>
      <w:r>
        <w:rPr>
          <w:rFonts w:ascii="Times New Roman" w:hAnsi="Times New Roman" w:cs="Times New Roman"/>
          <w:color w:val="000009"/>
          <w:lang w:val="pl-PL"/>
        </w:rPr>
        <w:t>ZASADY EWALUACJI PROGRAMU WYCHOWAWCZO - PROFILAKTYCZNEGO</w:t>
      </w:r>
    </w:p>
    <w:p w:rsidR="00912399" w:rsidRPr="00B227FF" w:rsidRDefault="00B227FF" w:rsidP="003F1A7A">
      <w:pPr>
        <w:spacing w:line="360" w:lineRule="auto"/>
        <w:ind w:firstLine="644"/>
        <w:rPr>
          <w:rFonts w:ascii="Times New Roman" w:hAnsi="Times New Roman" w:cs="Times New Roman"/>
          <w:sz w:val="24"/>
          <w:szCs w:val="24"/>
          <w:lang w:val="pl-PL"/>
        </w:rPr>
      </w:pPr>
      <w:r w:rsidRPr="00B227FF">
        <w:rPr>
          <w:rFonts w:ascii="Times New Roman" w:hAnsi="Times New Roman" w:cs="Times New Roman"/>
          <w:sz w:val="24"/>
          <w:szCs w:val="24"/>
          <w:lang w:val="pl-PL"/>
        </w:rPr>
        <w:t>W ustaleniu</w:t>
      </w:r>
      <w:r w:rsidR="0032660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227FF">
        <w:rPr>
          <w:rFonts w:ascii="Times New Roman" w:hAnsi="Times New Roman" w:cs="Times New Roman"/>
          <w:sz w:val="24"/>
          <w:szCs w:val="24"/>
          <w:lang w:val="pl-PL"/>
        </w:rPr>
        <w:t xml:space="preserve"> czy realizowany program przynosi oczekiwane efekty, niezbędna jest jego ewaluacja. Należy więc kontrolować zarówno przebieg procesu, jak i osiągnięte wyniki.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Ewaluacja programu polega na systematycznym gromadzeniu informacji na temat prowadzonych działań w celu ich modyfikacji i podnoszenia skuteczności niniejszego progamu. Ewaluacja przeprowadzona będzie poprzez:</w:t>
      </w:r>
    </w:p>
    <w:p w:rsidR="00912399" w:rsidRPr="00B227FF" w:rsidRDefault="00912399" w:rsidP="00950B35">
      <w:pPr>
        <w:pStyle w:val="Akapitzlist"/>
        <w:numPr>
          <w:ilvl w:val="1"/>
          <w:numId w:val="15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obserwację zachowań uczniów i zachodzących w tym zakresie</w:t>
      </w:r>
      <w:r w:rsidRPr="00D630E8">
        <w:rPr>
          <w:rFonts w:ascii="Times New Roman" w:hAnsi="Times New Roman" w:cs="Times New Roman"/>
          <w:color w:val="000009"/>
          <w:spacing w:val="-3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zmian,</w:t>
      </w:r>
    </w:p>
    <w:p w:rsidR="00912399" w:rsidRDefault="00912399" w:rsidP="00950B35">
      <w:pPr>
        <w:pStyle w:val="Akapitzlist"/>
        <w:numPr>
          <w:ilvl w:val="1"/>
          <w:numId w:val="15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analizę dokumentacji,</w:t>
      </w:r>
    </w:p>
    <w:p w:rsidR="00B227FF" w:rsidRPr="00B227FF" w:rsidRDefault="00B227FF" w:rsidP="00950B35">
      <w:pPr>
        <w:pStyle w:val="Akapitzlist"/>
        <w:numPr>
          <w:ilvl w:val="1"/>
          <w:numId w:val="15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B227FF">
        <w:rPr>
          <w:rFonts w:ascii="Times New Roman" w:hAnsi="Times New Roman" w:cs="Times New Roman"/>
          <w:color w:val="000009"/>
          <w:sz w:val="24"/>
          <w:szCs w:val="24"/>
          <w:lang w:val="pl-PL"/>
        </w:rPr>
        <w:t>bezpośrednie rozmowy z uczniami i rodzicami,</w:t>
      </w:r>
    </w:p>
    <w:p w:rsidR="00B227FF" w:rsidRDefault="00912399" w:rsidP="00950B35">
      <w:pPr>
        <w:pStyle w:val="Akapitzlist"/>
        <w:numPr>
          <w:ilvl w:val="1"/>
          <w:numId w:val="15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przeprowadzanie ankiet, kwestionariuszy wśród uczniów, rodziców i</w:t>
      </w:r>
      <w:r w:rsidRPr="00D630E8">
        <w:rPr>
          <w:rFonts w:ascii="Times New Roman" w:hAnsi="Times New Roman" w:cs="Times New Roman"/>
          <w:color w:val="000009"/>
          <w:spacing w:val="-17"/>
          <w:sz w:val="24"/>
          <w:szCs w:val="24"/>
          <w:lang w:val="pl-PL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  <w:lang w:val="pl-PL"/>
        </w:rPr>
        <w:t>nauczycieli,</w:t>
      </w:r>
    </w:p>
    <w:p w:rsidR="00912399" w:rsidRPr="00B227FF" w:rsidRDefault="00912399" w:rsidP="00950B35">
      <w:pPr>
        <w:pStyle w:val="Akapitzlist"/>
        <w:numPr>
          <w:ilvl w:val="1"/>
          <w:numId w:val="15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color w:val="000009"/>
          <w:sz w:val="24"/>
          <w:szCs w:val="24"/>
          <w:lang w:val="pl-PL"/>
        </w:rPr>
      </w:pPr>
      <w:r w:rsidRPr="00B227FF">
        <w:rPr>
          <w:rFonts w:ascii="Times New Roman" w:hAnsi="Times New Roman" w:cs="Times New Roman"/>
          <w:color w:val="000009"/>
          <w:sz w:val="24"/>
          <w:szCs w:val="24"/>
          <w:lang w:val="pl-PL"/>
        </w:rPr>
        <w:t>wymianę spostrzeżeń w zespołach wychowawców i</w:t>
      </w:r>
      <w:r w:rsidRPr="00B227FF">
        <w:rPr>
          <w:rFonts w:ascii="Times New Roman" w:hAnsi="Times New Roman" w:cs="Times New Roman"/>
          <w:color w:val="000009"/>
          <w:spacing w:val="-5"/>
          <w:sz w:val="24"/>
          <w:szCs w:val="24"/>
          <w:lang w:val="pl-PL"/>
        </w:rPr>
        <w:t xml:space="preserve"> </w:t>
      </w:r>
      <w:r w:rsidRPr="00B227FF">
        <w:rPr>
          <w:rFonts w:ascii="Times New Roman" w:hAnsi="Times New Roman" w:cs="Times New Roman"/>
          <w:color w:val="000009"/>
          <w:sz w:val="24"/>
          <w:szCs w:val="24"/>
          <w:lang w:val="pl-PL"/>
        </w:rPr>
        <w:t>nauczycieli,</w:t>
      </w:r>
    </w:p>
    <w:p w:rsidR="00912399" w:rsidRPr="00D630E8" w:rsidRDefault="00912399" w:rsidP="00950B35">
      <w:pPr>
        <w:pStyle w:val="Akapitzlist"/>
        <w:numPr>
          <w:ilvl w:val="1"/>
          <w:numId w:val="15"/>
        </w:numPr>
        <w:tabs>
          <w:tab w:val="left" w:pos="941"/>
          <w:tab w:val="left" w:pos="942"/>
        </w:tabs>
        <w:spacing w:before="0" w:line="360" w:lineRule="auto"/>
        <w:rPr>
          <w:rFonts w:ascii="Times New Roman" w:hAnsi="Times New Roman" w:cs="Times New Roman"/>
          <w:color w:val="000009"/>
          <w:sz w:val="24"/>
          <w:szCs w:val="24"/>
        </w:rPr>
      </w:pPr>
      <w:r w:rsidRPr="00D630E8">
        <w:rPr>
          <w:rFonts w:ascii="Times New Roman" w:hAnsi="Times New Roman" w:cs="Times New Roman"/>
          <w:color w:val="000009"/>
          <w:sz w:val="24"/>
          <w:szCs w:val="24"/>
        </w:rPr>
        <w:t>analizy</w:t>
      </w:r>
      <w:r w:rsidRPr="00D630E8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D630E8">
        <w:rPr>
          <w:rFonts w:ascii="Times New Roman" w:hAnsi="Times New Roman" w:cs="Times New Roman"/>
          <w:color w:val="000009"/>
          <w:sz w:val="24"/>
          <w:szCs w:val="24"/>
        </w:rPr>
        <w:t>przypadków.</w:t>
      </w:r>
    </w:p>
    <w:p w:rsidR="00912399" w:rsidRPr="00D630E8" w:rsidRDefault="00912399" w:rsidP="003F1A7A">
      <w:pPr>
        <w:pStyle w:val="Tekstpodstawowy"/>
        <w:spacing w:line="360" w:lineRule="auto"/>
        <w:ind w:left="221" w:right="423" w:firstLine="499"/>
        <w:rPr>
          <w:rFonts w:ascii="Times New Roman" w:hAnsi="Times New Roman" w:cs="Times New Roman"/>
          <w:lang w:val="pl-PL"/>
        </w:rPr>
      </w:pPr>
      <w:r w:rsidRPr="00D630E8">
        <w:rPr>
          <w:rFonts w:ascii="Times New Roman" w:hAnsi="Times New Roman" w:cs="Times New Roman"/>
          <w:color w:val="000009"/>
          <w:lang w:val="pl-PL"/>
        </w:rPr>
        <w:t xml:space="preserve">Ewaluacja programu przeprowadzana będzie w każdym roku szkolnym przez </w:t>
      </w:r>
      <w:r w:rsidR="00B227FF">
        <w:rPr>
          <w:rFonts w:ascii="Times New Roman" w:hAnsi="Times New Roman" w:cs="Times New Roman"/>
          <w:color w:val="000009"/>
          <w:lang w:val="pl-PL"/>
        </w:rPr>
        <w:t>pedagoga i psychologa szkolnego, z</w:t>
      </w:r>
      <w:r w:rsidRPr="00D630E8">
        <w:rPr>
          <w:rFonts w:ascii="Times New Roman" w:hAnsi="Times New Roman" w:cs="Times New Roman"/>
          <w:color w:val="000009"/>
          <w:lang w:val="pl-PL"/>
        </w:rPr>
        <w:t xml:space="preserve">adaniem </w:t>
      </w:r>
      <w:r w:rsidR="00B227FF">
        <w:rPr>
          <w:rFonts w:ascii="Times New Roman" w:hAnsi="Times New Roman" w:cs="Times New Roman"/>
          <w:color w:val="000009"/>
          <w:lang w:val="pl-PL"/>
        </w:rPr>
        <w:t>których będzie</w:t>
      </w:r>
      <w:r w:rsidRPr="00D630E8">
        <w:rPr>
          <w:rFonts w:ascii="Times New Roman" w:hAnsi="Times New Roman" w:cs="Times New Roman"/>
          <w:color w:val="000009"/>
          <w:lang w:val="pl-PL"/>
        </w:rPr>
        <w:t xml:space="preserve"> opracowanie planu ewaluacji, organizacja badań oraz opracowanie wyników. Z wynikami prac zespołu w formie raportu ew</w:t>
      </w:r>
      <w:r w:rsidR="003F1A7A">
        <w:rPr>
          <w:rFonts w:ascii="Times New Roman" w:hAnsi="Times New Roman" w:cs="Times New Roman"/>
          <w:color w:val="000009"/>
          <w:lang w:val="pl-PL"/>
        </w:rPr>
        <w:t>aluacyjnego zostanie zapoznana Rada Pedagogiczna i Rada R</w:t>
      </w:r>
      <w:r w:rsidRPr="00D630E8">
        <w:rPr>
          <w:rFonts w:ascii="Times New Roman" w:hAnsi="Times New Roman" w:cs="Times New Roman"/>
          <w:color w:val="000009"/>
          <w:lang w:val="pl-PL"/>
        </w:rPr>
        <w:t>odziców.</w:t>
      </w:r>
    </w:p>
    <w:p w:rsidR="00912399" w:rsidRPr="00D630E8" w:rsidRDefault="003F1A7A" w:rsidP="003F1A7A">
      <w:pPr>
        <w:pStyle w:val="Tekstpodstawowy"/>
        <w:spacing w:before="0" w:line="360" w:lineRule="auto"/>
        <w:ind w:left="221" w:right="424" w:firstLine="499"/>
        <w:rPr>
          <w:rFonts w:ascii="Times New Roman" w:hAnsi="Times New Roman" w:cs="Times New Roman"/>
          <w:lang w:val="pl-PL"/>
        </w:rPr>
        <w:sectPr w:rsidR="00912399" w:rsidRPr="00D630E8">
          <w:pgSz w:w="12240" w:h="15840"/>
          <w:pgMar w:top="1400" w:right="1380" w:bottom="280" w:left="1580" w:header="708" w:footer="708" w:gutter="0"/>
          <w:cols w:space="708"/>
        </w:sectPr>
      </w:pPr>
      <w:r>
        <w:rPr>
          <w:rFonts w:ascii="Times New Roman" w:hAnsi="Times New Roman" w:cs="Times New Roman"/>
          <w:color w:val="000009"/>
          <w:lang w:val="pl-PL"/>
        </w:rPr>
        <w:t>Program Wychowawczo-P</w:t>
      </w:r>
      <w:r w:rsidR="00912399" w:rsidRPr="00D630E8">
        <w:rPr>
          <w:rFonts w:ascii="Times New Roman" w:hAnsi="Times New Roman" w:cs="Times New Roman"/>
          <w:color w:val="000009"/>
          <w:lang w:val="pl-PL"/>
        </w:rPr>
        <w:t>rofilaktyczny został uchwalony przez</w:t>
      </w:r>
      <w:r>
        <w:rPr>
          <w:rFonts w:ascii="Times New Roman" w:hAnsi="Times New Roman" w:cs="Times New Roman"/>
          <w:color w:val="000009"/>
          <w:lang w:val="pl-PL"/>
        </w:rPr>
        <w:t xml:space="preserve">   Radę</w:t>
      </w:r>
      <w:r w:rsidR="004F143E">
        <w:rPr>
          <w:rFonts w:ascii="Times New Roman" w:hAnsi="Times New Roman" w:cs="Times New Roman"/>
          <w:color w:val="000009"/>
          <w:lang w:val="pl-PL"/>
        </w:rPr>
        <w:t xml:space="preserve">   P</w:t>
      </w:r>
      <w:r w:rsidR="00912399" w:rsidRPr="00D630E8">
        <w:rPr>
          <w:rFonts w:ascii="Times New Roman" w:hAnsi="Times New Roman" w:cs="Times New Roman"/>
          <w:color w:val="000009"/>
          <w:lang w:val="pl-PL"/>
        </w:rPr>
        <w:t xml:space="preserve">edagogiczną  </w:t>
      </w:r>
      <w:r w:rsidR="00B227FF">
        <w:rPr>
          <w:rFonts w:ascii="Times New Roman" w:hAnsi="Times New Roman" w:cs="Times New Roman"/>
          <w:color w:val="000009"/>
          <w:lang w:val="pl-PL"/>
        </w:rPr>
        <w:t>Katolickiego</w:t>
      </w:r>
      <w:r w:rsidR="00912399" w:rsidRPr="00D630E8">
        <w:rPr>
          <w:rFonts w:ascii="Times New Roman" w:hAnsi="Times New Roman" w:cs="Times New Roman"/>
          <w:color w:val="000009"/>
          <w:lang w:val="pl-PL"/>
        </w:rPr>
        <w:t xml:space="preserve"> </w:t>
      </w:r>
      <w:r w:rsidR="00B227FF">
        <w:rPr>
          <w:rFonts w:ascii="Times New Roman" w:hAnsi="Times New Roman" w:cs="Times New Roman"/>
          <w:color w:val="000009"/>
          <w:lang w:val="pl-PL"/>
        </w:rPr>
        <w:t>Liceum Ogólnokształcącego</w:t>
      </w:r>
      <w:r w:rsidR="00912399" w:rsidRPr="00D630E8">
        <w:rPr>
          <w:rFonts w:ascii="Times New Roman" w:hAnsi="Times New Roman" w:cs="Times New Roman"/>
          <w:color w:val="000009"/>
          <w:lang w:val="pl-PL"/>
        </w:rPr>
        <w:t xml:space="preserve"> SPSK </w:t>
      </w:r>
      <w:r w:rsidR="003F20B4" w:rsidRPr="00D630E8">
        <w:rPr>
          <w:rFonts w:ascii="Times New Roman" w:hAnsi="Times New Roman" w:cs="Times New Roman"/>
          <w:color w:val="000009"/>
          <w:lang w:val="pl-PL"/>
        </w:rPr>
        <w:t xml:space="preserve">w Opolu w dniu </w:t>
      </w:r>
      <w:r w:rsidR="00950B35">
        <w:rPr>
          <w:rFonts w:ascii="Times New Roman" w:hAnsi="Times New Roman" w:cs="Times New Roman"/>
          <w:color w:val="000009"/>
          <w:lang w:val="pl-PL"/>
        </w:rPr>
        <w:t>11 września 2017 roku</w:t>
      </w:r>
    </w:p>
    <w:p w:rsidR="00120BF7" w:rsidRPr="00D630E8" w:rsidRDefault="00120BF7" w:rsidP="00160C96">
      <w:pPr>
        <w:tabs>
          <w:tab w:val="left" w:pos="942"/>
        </w:tabs>
        <w:spacing w:line="360" w:lineRule="auto"/>
        <w:ind w:right="425"/>
        <w:rPr>
          <w:rFonts w:ascii="Times New Roman" w:hAnsi="Times New Roman" w:cs="Times New Roman"/>
          <w:sz w:val="24"/>
          <w:szCs w:val="24"/>
          <w:lang w:val="pl-PL"/>
        </w:rPr>
        <w:sectPr w:rsidR="00120BF7" w:rsidRPr="00D630E8">
          <w:pgSz w:w="12240" w:h="15840"/>
          <w:pgMar w:top="1400" w:right="1380" w:bottom="280" w:left="1580" w:header="708" w:footer="708" w:gutter="0"/>
          <w:cols w:space="708"/>
        </w:sectPr>
      </w:pPr>
    </w:p>
    <w:p w:rsidR="00120BF7" w:rsidRPr="00D630E8" w:rsidRDefault="00120BF7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  <w:sectPr w:rsidR="00120BF7" w:rsidRPr="00D630E8">
          <w:pgSz w:w="12240" w:h="15840"/>
          <w:pgMar w:top="1400" w:right="1380" w:bottom="280" w:left="1580" w:header="708" w:footer="708" w:gutter="0"/>
          <w:cols w:space="708"/>
        </w:sectPr>
      </w:pPr>
    </w:p>
    <w:p w:rsidR="00120BF7" w:rsidRPr="00D630E8" w:rsidRDefault="00120BF7" w:rsidP="00160C96">
      <w:pPr>
        <w:tabs>
          <w:tab w:val="left" w:pos="1215"/>
          <w:tab w:val="left" w:pos="1216"/>
        </w:tabs>
        <w:spacing w:line="360" w:lineRule="auto"/>
        <w:ind w:right="424"/>
        <w:rPr>
          <w:rFonts w:ascii="Times New Roman" w:hAnsi="Times New Roman" w:cs="Times New Roman"/>
          <w:color w:val="000009"/>
          <w:sz w:val="24"/>
          <w:szCs w:val="24"/>
          <w:lang w:val="pl-PL"/>
        </w:rPr>
        <w:sectPr w:rsidR="00120BF7" w:rsidRPr="00D630E8">
          <w:pgSz w:w="12240" w:h="15840"/>
          <w:pgMar w:top="1400" w:right="1380" w:bottom="280" w:left="1580" w:header="708" w:footer="708" w:gutter="0"/>
          <w:cols w:space="708"/>
        </w:sectPr>
      </w:pPr>
    </w:p>
    <w:p w:rsidR="00120BF7" w:rsidRPr="00D630E8" w:rsidRDefault="00120BF7" w:rsidP="00160C96">
      <w:pPr>
        <w:tabs>
          <w:tab w:val="left" w:pos="941"/>
          <w:tab w:val="left" w:pos="942"/>
        </w:tabs>
        <w:spacing w:before="182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  <w:sectPr w:rsidR="00120BF7" w:rsidRPr="00D630E8">
          <w:pgSz w:w="12240" w:h="15840"/>
          <w:pgMar w:top="1400" w:right="1380" w:bottom="280" w:left="1580" w:header="708" w:footer="708" w:gutter="0"/>
          <w:cols w:space="708"/>
        </w:sectPr>
      </w:pPr>
    </w:p>
    <w:p w:rsidR="00120BF7" w:rsidRPr="00D630E8" w:rsidRDefault="00120BF7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  <w:sectPr w:rsidR="00120BF7" w:rsidRPr="00D630E8">
          <w:pgSz w:w="12240" w:h="15840"/>
          <w:pgMar w:top="1400" w:right="1380" w:bottom="280" w:left="1580" w:header="708" w:footer="708" w:gutter="0"/>
          <w:cols w:space="708"/>
        </w:sectPr>
      </w:pPr>
    </w:p>
    <w:p w:rsidR="00FD123A" w:rsidRPr="00D630E8" w:rsidRDefault="00FD123A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  <w:sectPr w:rsidR="00FD123A" w:rsidRPr="00D630E8">
          <w:pgSz w:w="12240" w:h="15840"/>
          <w:pgMar w:top="1380" w:right="1380" w:bottom="280" w:left="1580" w:header="708" w:footer="708" w:gutter="0"/>
          <w:cols w:space="708"/>
        </w:sectPr>
      </w:pPr>
    </w:p>
    <w:p w:rsidR="00FD123A" w:rsidRPr="00D630E8" w:rsidRDefault="00FD123A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  <w:sectPr w:rsidR="00FD123A" w:rsidRPr="00D630E8">
          <w:pgSz w:w="12240" w:h="15840"/>
          <w:pgMar w:top="1400" w:right="1380" w:bottom="280" w:left="1580" w:header="708" w:footer="708" w:gutter="0"/>
          <w:cols w:space="708"/>
        </w:sectPr>
      </w:pPr>
    </w:p>
    <w:p w:rsidR="00FD123A" w:rsidRPr="00D630E8" w:rsidRDefault="00FD123A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  <w:sectPr w:rsidR="00FD123A" w:rsidRPr="00D630E8">
          <w:pgSz w:w="12240" w:h="15840"/>
          <w:pgMar w:top="1400" w:right="1380" w:bottom="280" w:left="1580" w:header="708" w:footer="708" w:gutter="0"/>
          <w:cols w:space="708"/>
        </w:sectPr>
      </w:pPr>
    </w:p>
    <w:p w:rsidR="004203A0" w:rsidRPr="00D630E8" w:rsidRDefault="004203A0" w:rsidP="00160C96">
      <w:pPr>
        <w:tabs>
          <w:tab w:val="left" w:pos="941"/>
          <w:tab w:val="left" w:pos="942"/>
        </w:tabs>
        <w:spacing w:line="360" w:lineRule="auto"/>
        <w:ind w:right="429"/>
        <w:rPr>
          <w:rFonts w:ascii="Times New Roman" w:hAnsi="Times New Roman" w:cs="Times New Roman"/>
          <w:color w:val="000009"/>
          <w:sz w:val="24"/>
          <w:szCs w:val="24"/>
          <w:lang w:val="pl-PL"/>
        </w:rPr>
        <w:sectPr w:rsidR="004203A0" w:rsidRPr="00D630E8">
          <w:pgSz w:w="12240" w:h="15840"/>
          <w:pgMar w:top="1400" w:right="1380" w:bottom="280" w:left="1580" w:header="708" w:footer="708" w:gutter="0"/>
          <w:cols w:space="708"/>
        </w:sectPr>
      </w:pPr>
    </w:p>
    <w:p w:rsidR="00FD123A" w:rsidRPr="00D630E8" w:rsidRDefault="00FD123A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  <w:sectPr w:rsidR="00FD123A" w:rsidRPr="00D630E8">
          <w:pgSz w:w="12240" w:h="15840"/>
          <w:pgMar w:top="1400" w:right="1380" w:bottom="280" w:left="1580" w:header="708" w:footer="708" w:gutter="0"/>
          <w:cols w:space="708"/>
        </w:sectPr>
      </w:pPr>
    </w:p>
    <w:p w:rsidR="00FD123A" w:rsidRPr="00D630E8" w:rsidRDefault="00FD123A" w:rsidP="00160C9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  <w:sectPr w:rsidR="00FD123A" w:rsidRPr="00D630E8">
          <w:pgSz w:w="12240" w:h="15840"/>
          <w:pgMar w:top="1440" w:right="1380" w:bottom="280" w:left="1580" w:header="708" w:footer="708" w:gutter="0"/>
          <w:cols w:space="708"/>
        </w:sectPr>
      </w:pPr>
    </w:p>
    <w:p w:rsidR="00FD123A" w:rsidRPr="00950B35" w:rsidRDefault="00FD123A" w:rsidP="00950B35">
      <w:pPr>
        <w:tabs>
          <w:tab w:val="left" w:pos="941"/>
          <w:tab w:val="left" w:pos="942"/>
        </w:tabs>
        <w:spacing w:before="31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D123A" w:rsidRPr="00950B35" w:rsidSect="00FD123A">
      <w:pgSz w:w="12240" w:h="15840"/>
      <w:pgMar w:top="1400" w:right="1380" w:bottom="28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82" w:rsidRDefault="00DA4D82" w:rsidP="00AF5949">
      <w:r>
        <w:separator/>
      </w:r>
    </w:p>
  </w:endnote>
  <w:endnote w:type="continuationSeparator" w:id="0">
    <w:p w:rsidR="00DA4D82" w:rsidRDefault="00DA4D82" w:rsidP="00AF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12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2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EF" w:rsidRPr="00F2029A" w:rsidRDefault="00352EE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pl-PL"/>
      </w:rPr>
    </w:pPr>
    <w:r>
      <w:rPr>
        <w:rFonts w:asciiTheme="majorHAnsi" w:eastAsiaTheme="majorEastAsia" w:hAnsiTheme="majorHAnsi" w:cstheme="majorBidi"/>
        <w:i/>
        <w:lang w:val="pl-PL"/>
      </w:rPr>
      <w:t xml:space="preserve">                                          </w:t>
    </w:r>
    <w:r w:rsidRPr="00F2029A">
      <w:rPr>
        <w:rFonts w:asciiTheme="majorHAnsi" w:eastAsiaTheme="majorEastAsia" w:hAnsiTheme="majorHAnsi" w:cstheme="majorBidi"/>
        <w:i/>
        <w:lang w:val="pl-PL"/>
      </w:rPr>
      <w:t>Katolickie Liceum Ogólnokształcące SPSK w Opolu</w:t>
    </w:r>
    <w:r w:rsidRPr="00F2029A">
      <w:rPr>
        <w:rFonts w:asciiTheme="majorHAnsi" w:eastAsiaTheme="majorEastAsia" w:hAnsiTheme="majorHAnsi" w:cstheme="majorBidi"/>
        <w:i/>
      </w:rPr>
      <w:ptab w:relativeTo="margin" w:alignment="right" w:leader="none"/>
    </w:r>
    <w:r w:rsidRPr="00F2029A">
      <w:rPr>
        <w:rFonts w:asciiTheme="majorHAnsi" w:eastAsiaTheme="majorEastAsia" w:hAnsiTheme="majorHAnsi" w:cstheme="majorBidi"/>
        <w:i/>
        <w:lang w:val="pl-PL"/>
      </w:rPr>
      <w:t>Strona</w:t>
    </w:r>
    <w:r>
      <w:rPr>
        <w:rFonts w:asciiTheme="majorHAnsi" w:eastAsiaTheme="majorEastAsia" w:hAnsiTheme="majorHAnsi" w:cstheme="majorBidi"/>
        <w:lang w:val="pl-PL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 w:rsidRPr="00F2029A">
      <w:rPr>
        <w:lang w:val="pl-PL"/>
      </w:rP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3318B" w:rsidRPr="0043318B">
      <w:rPr>
        <w:rFonts w:asciiTheme="majorHAnsi" w:eastAsiaTheme="majorEastAsia" w:hAnsiTheme="majorHAnsi" w:cstheme="majorBidi"/>
        <w:noProof/>
        <w:lang w:val="pl-P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352EEF" w:rsidRPr="00F2029A" w:rsidRDefault="00352EE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82" w:rsidRDefault="00DA4D82" w:rsidP="00AF5949">
      <w:r>
        <w:separator/>
      </w:r>
    </w:p>
  </w:footnote>
  <w:footnote w:type="continuationSeparator" w:id="0">
    <w:p w:rsidR="00DA4D82" w:rsidRDefault="00DA4D82" w:rsidP="00AF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"/>
      <w:lvlJc w:val="left"/>
      <w:pPr>
        <w:tabs>
          <w:tab w:val="num" w:pos="698"/>
        </w:tabs>
        <w:ind w:left="698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C5374F"/>
    <w:multiLevelType w:val="hybridMultilevel"/>
    <w:tmpl w:val="CDF25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2A52E97"/>
    <w:multiLevelType w:val="hybridMultilevel"/>
    <w:tmpl w:val="434E722A"/>
    <w:lvl w:ilvl="0" w:tplc="45CAB7B2">
      <w:start w:val="1"/>
      <w:numFmt w:val="upperRoman"/>
      <w:lvlText w:val="%1."/>
      <w:lvlJc w:val="left"/>
      <w:pPr>
        <w:ind w:left="894" w:hanging="184"/>
      </w:pPr>
      <w:rPr>
        <w:rFonts w:ascii="Calibri" w:eastAsia="Calibri" w:hAnsi="Calibri" w:cs="Calibri" w:hint="default"/>
        <w:b/>
        <w:bCs/>
        <w:color w:val="000009"/>
        <w:spacing w:val="-1"/>
        <w:w w:val="100"/>
        <w:sz w:val="24"/>
        <w:szCs w:val="24"/>
      </w:rPr>
    </w:lvl>
    <w:lvl w:ilvl="1" w:tplc="A88A5B84">
      <w:numFmt w:val="bullet"/>
      <w:lvlText w:val="•"/>
      <w:lvlJc w:val="left"/>
      <w:pPr>
        <w:ind w:left="644" w:hanging="360"/>
      </w:pPr>
      <w:rPr>
        <w:rFonts w:hint="default"/>
        <w:spacing w:val="-2"/>
        <w:w w:val="100"/>
      </w:rPr>
    </w:lvl>
    <w:lvl w:ilvl="2" w:tplc="3CBC7494">
      <w:numFmt w:val="bullet"/>
      <w:lvlText w:val="•"/>
      <w:lvlJc w:val="left"/>
      <w:pPr>
        <w:ind w:left="1353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  <w:lang w:val="en-US"/>
      </w:rPr>
    </w:lvl>
    <w:lvl w:ilvl="3" w:tplc="C30C5294"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738E8CC8">
      <w:numFmt w:val="bullet"/>
      <w:lvlText w:val="•"/>
      <w:lvlJc w:val="left"/>
      <w:pPr>
        <w:ind w:left="2440" w:hanging="360"/>
      </w:pPr>
      <w:rPr>
        <w:rFonts w:hint="default"/>
      </w:rPr>
    </w:lvl>
    <w:lvl w:ilvl="5" w:tplc="435C84EA">
      <w:numFmt w:val="bullet"/>
      <w:lvlText w:val="•"/>
      <w:lvlJc w:val="left"/>
      <w:pPr>
        <w:ind w:left="3580" w:hanging="360"/>
      </w:pPr>
      <w:rPr>
        <w:rFonts w:hint="default"/>
      </w:rPr>
    </w:lvl>
    <w:lvl w:ilvl="6" w:tplc="901E6426">
      <w:numFmt w:val="bullet"/>
      <w:lvlText w:val="•"/>
      <w:lvlJc w:val="left"/>
      <w:pPr>
        <w:ind w:left="4720" w:hanging="360"/>
      </w:pPr>
      <w:rPr>
        <w:rFonts w:hint="default"/>
      </w:rPr>
    </w:lvl>
    <w:lvl w:ilvl="7" w:tplc="8BDE5348">
      <w:numFmt w:val="bullet"/>
      <w:lvlText w:val="•"/>
      <w:lvlJc w:val="left"/>
      <w:pPr>
        <w:ind w:left="5860" w:hanging="360"/>
      </w:pPr>
      <w:rPr>
        <w:rFonts w:hint="default"/>
      </w:rPr>
    </w:lvl>
    <w:lvl w:ilvl="8" w:tplc="6D32A432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1" w15:restartNumberingAfterBreak="0">
    <w:nsid w:val="03D370BF"/>
    <w:multiLevelType w:val="hybridMultilevel"/>
    <w:tmpl w:val="F87C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04596"/>
    <w:multiLevelType w:val="hybridMultilevel"/>
    <w:tmpl w:val="2706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07494"/>
    <w:multiLevelType w:val="hybridMultilevel"/>
    <w:tmpl w:val="2E46840E"/>
    <w:lvl w:ilvl="0" w:tplc="9FE4859C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15"/>
        <w:w w:val="100"/>
        <w:sz w:val="24"/>
        <w:szCs w:val="24"/>
      </w:rPr>
    </w:lvl>
    <w:lvl w:ilvl="1" w:tplc="2B4AFD36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872C2486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152B21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E460FD8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30348EB4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8B840D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92C2B1E0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54D86CE0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0B572779"/>
    <w:multiLevelType w:val="hybridMultilevel"/>
    <w:tmpl w:val="025C0118"/>
    <w:lvl w:ilvl="0" w:tplc="6BAAE7A2">
      <w:numFmt w:val="bullet"/>
      <w:lvlText w:val="•"/>
      <w:lvlJc w:val="left"/>
      <w:pPr>
        <w:ind w:left="1216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866C8"/>
    <w:multiLevelType w:val="hybridMultilevel"/>
    <w:tmpl w:val="9ECEC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724D58"/>
    <w:multiLevelType w:val="hybridMultilevel"/>
    <w:tmpl w:val="177C5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CB1A0F"/>
    <w:multiLevelType w:val="hybridMultilevel"/>
    <w:tmpl w:val="BD46C1EC"/>
    <w:lvl w:ilvl="0" w:tplc="004A986A">
      <w:numFmt w:val="bullet"/>
      <w:lvlText w:val="•"/>
      <w:lvlJc w:val="left"/>
      <w:pPr>
        <w:ind w:left="1216" w:hanging="28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8D7E8178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534E5A6C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5F76873A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407E6C7C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6A94385E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F2146A46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9A368338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669606EC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18" w15:restartNumberingAfterBreak="0">
    <w:nsid w:val="1BF66499"/>
    <w:multiLevelType w:val="hybridMultilevel"/>
    <w:tmpl w:val="09A8EAD2"/>
    <w:lvl w:ilvl="0" w:tplc="232499F0">
      <w:numFmt w:val="bullet"/>
      <w:lvlText w:val="•"/>
      <w:lvlJc w:val="left"/>
      <w:pPr>
        <w:ind w:left="942" w:hanging="360"/>
      </w:pPr>
      <w:rPr>
        <w:rFonts w:hint="default"/>
        <w:spacing w:val="-26"/>
        <w:w w:val="100"/>
      </w:rPr>
    </w:lvl>
    <w:lvl w:ilvl="1" w:tplc="1EBA3678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F156076A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B0867A8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EC25CA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F1260574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600F7A6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407C4CFC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D36EB9C2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9" w15:restartNumberingAfterBreak="0">
    <w:nsid w:val="241F718F"/>
    <w:multiLevelType w:val="hybridMultilevel"/>
    <w:tmpl w:val="B83C49C0"/>
    <w:lvl w:ilvl="0" w:tplc="AF527B6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2116B94A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9E0D302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A8101BA8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B50A09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3E523652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316C86F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05445C10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2A149422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0" w15:restartNumberingAfterBreak="0">
    <w:nsid w:val="27BF0E30"/>
    <w:multiLevelType w:val="hybridMultilevel"/>
    <w:tmpl w:val="DF70796A"/>
    <w:lvl w:ilvl="0" w:tplc="6BA2A37C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404F8D0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01F6BB2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4A0A39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F5EF39E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8228A1FA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8CEE145A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2E5C0A2E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FA8A4350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1" w15:restartNumberingAfterBreak="0">
    <w:nsid w:val="28AF039A"/>
    <w:multiLevelType w:val="hybridMultilevel"/>
    <w:tmpl w:val="C8FC0246"/>
    <w:lvl w:ilvl="0" w:tplc="7E503C4E">
      <w:numFmt w:val="bullet"/>
      <w:lvlText w:val="•"/>
      <w:lvlJc w:val="left"/>
      <w:pPr>
        <w:ind w:left="121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2302DCE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8AD6A54C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0680C79E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86AC0C68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64CC5064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70BA1434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4C828F98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3A52D94C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22" w15:restartNumberingAfterBreak="0">
    <w:nsid w:val="29EE4656"/>
    <w:multiLevelType w:val="hybridMultilevel"/>
    <w:tmpl w:val="9788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408E5"/>
    <w:multiLevelType w:val="hybridMultilevel"/>
    <w:tmpl w:val="ECB8F4E4"/>
    <w:lvl w:ilvl="0" w:tplc="00000007">
      <w:start w:val="1"/>
      <w:numFmt w:val="bullet"/>
      <w:lvlText w:val=""/>
      <w:lvlJc w:val="left"/>
      <w:pPr>
        <w:ind w:left="150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2F6F73F5"/>
    <w:multiLevelType w:val="hybridMultilevel"/>
    <w:tmpl w:val="9C5CE188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BC7567"/>
    <w:multiLevelType w:val="hybridMultilevel"/>
    <w:tmpl w:val="1AAA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B4F61"/>
    <w:multiLevelType w:val="hybridMultilevel"/>
    <w:tmpl w:val="F866272A"/>
    <w:lvl w:ilvl="0" w:tplc="FE547252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5642542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AC12D1A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6C78997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22084C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1890D06C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7778CC5E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CC7C42C6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04D489BC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7" w15:restartNumberingAfterBreak="0">
    <w:nsid w:val="33A21D88"/>
    <w:multiLevelType w:val="hybridMultilevel"/>
    <w:tmpl w:val="47F87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865FBB"/>
    <w:multiLevelType w:val="hybridMultilevel"/>
    <w:tmpl w:val="CC683336"/>
    <w:lvl w:ilvl="0" w:tplc="0C02F78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21"/>
        <w:w w:val="100"/>
        <w:sz w:val="24"/>
        <w:szCs w:val="24"/>
      </w:rPr>
    </w:lvl>
    <w:lvl w:ilvl="1" w:tplc="2A5207C4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484C079A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1214F7CE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5A2ABD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42AE6810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8D9AC3B8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F60271A0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A9DCF872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9" w15:restartNumberingAfterBreak="0">
    <w:nsid w:val="3FAA1313"/>
    <w:multiLevelType w:val="hybridMultilevel"/>
    <w:tmpl w:val="17C8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436AE"/>
    <w:multiLevelType w:val="hybridMultilevel"/>
    <w:tmpl w:val="DDE08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8B0F9D"/>
    <w:multiLevelType w:val="hybridMultilevel"/>
    <w:tmpl w:val="47EC9758"/>
    <w:lvl w:ilvl="0" w:tplc="7AB8599C">
      <w:numFmt w:val="bullet"/>
      <w:lvlText w:val="•"/>
      <w:lvlJc w:val="left"/>
      <w:pPr>
        <w:ind w:left="932" w:hanging="284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2BBC1B86">
      <w:numFmt w:val="bullet"/>
      <w:lvlText w:val="•"/>
      <w:lvlJc w:val="left"/>
      <w:pPr>
        <w:ind w:left="1774" w:hanging="284"/>
      </w:pPr>
      <w:rPr>
        <w:rFonts w:hint="default"/>
      </w:rPr>
    </w:lvl>
    <w:lvl w:ilvl="2" w:tplc="574431DC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0A4432D4">
      <w:numFmt w:val="bullet"/>
      <w:lvlText w:val="•"/>
      <w:lvlJc w:val="left"/>
      <w:pPr>
        <w:ind w:left="3442" w:hanging="284"/>
      </w:pPr>
      <w:rPr>
        <w:rFonts w:hint="default"/>
      </w:rPr>
    </w:lvl>
    <w:lvl w:ilvl="4" w:tplc="3858F1F6">
      <w:numFmt w:val="bullet"/>
      <w:lvlText w:val="•"/>
      <w:lvlJc w:val="left"/>
      <w:pPr>
        <w:ind w:left="4276" w:hanging="284"/>
      </w:pPr>
      <w:rPr>
        <w:rFonts w:hint="default"/>
      </w:rPr>
    </w:lvl>
    <w:lvl w:ilvl="5" w:tplc="1528ECCC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DA96367E">
      <w:numFmt w:val="bullet"/>
      <w:lvlText w:val="•"/>
      <w:lvlJc w:val="left"/>
      <w:pPr>
        <w:ind w:left="5944" w:hanging="284"/>
      </w:pPr>
      <w:rPr>
        <w:rFonts w:hint="default"/>
      </w:rPr>
    </w:lvl>
    <w:lvl w:ilvl="7" w:tplc="EF2ABCBC">
      <w:numFmt w:val="bullet"/>
      <w:lvlText w:val="•"/>
      <w:lvlJc w:val="left"/>
      <w:pPr>
        <w:ind w:left="6778" w:hanging="284"/>
      </w:pPr>
      <w:rPr>
        <w:rFonts w:hint="default"/>
      </w:rPr>
    </w:lvl>
    <w:lvl w:ilvl="8" w:tplc="24A2A686">
      <w:numFmt w:val="bullet"/>
      <w:lvlText w:val="•"/>
      <w:lvlJc w:val="left"/>
      <w:pPr>
        <w:ind w:left="7612" w:hanging="284"/>
      </w:pPr>
      <w:rPr>
        <w:rFonts w:hint="default"/>
      </w:rPr>
    </w:lvl>
  </w:abstractNum>
  <w:abstractNum w:abstractNumId="32" w15:restartNumberingAfterBreak="0">
    <w:nsid w:val="4C9656CC"/>
    <w:multiLevelType w:val="hybridMultilevel"/>
    <w:tmpl w:val="DD78C48E"/>
    <w:lvl w:ilvl="0" w:tplc="0415000D">
      <w:start w:val="1"/>
      <w:numFmt w:val="bullet"/>
      <w:lvlText w:val=""/>
      <w:lvlJc w:val="left"/>
      <w:pPr>
        <w:ind w:left="9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3" w15:restartNumberingAfterBreak="0">
    <w:nsid w:val="4DED4CAE"/>
    <w:multiLevelType w:val="hybridMultilevel"/>
    <w:tmpl w:val="C9160CFE"/>
    <w:lvl w:ilvl="0" w:tplc="B3F44B10">
      <w:numFmt w:val="bullet"/>
      <w:lvlText w:val="•"/>
      <w:lvlJc w:val="left"/>
      <w:pPr>
        <w:ind w:left="1216" w:hanging="284"/>
      </w:pPr>
      <w:rPr>
        <w:rFonts w:ascii="Calibri" w:eastAsia="Calibri" w:hAnsi="Calibri" w:cs="Calibri" w:hint="default"/>
        <w:color w:val="000009"/>
        <w:spacing w:val="-27"/>
        <w:w w:val="100"/>
        <w:sz w:val="24"/>
        <w:szCs w:val="24"/>
      </w:rPr>
    </w:lvl>
    <w:lvl w:ilvl="1" w:tplc="35601E06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2188A6F6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DB8C3812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71347326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12AA648A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7EB2F892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94145382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1004B892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34" w15:restartNumberingAfterBreak="0">
    <w:nsid w:val="4FC87BC5"/>
    <w:multiLevelType w:val="hybridMultilevel"/>
    <w:tmpl w:val="CCE03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84E6B"/>
    <w:multiLevelType w:val="hybridMultilevel"/>
    <w:tmpl w:val="2BB07830"/>
    <w:lvl w:ilvl="0" w:tplc="3DE4B29E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2"/>
        <w:w w:val="100"/>
        <w:sz w:val="24"/>
        <w:szCs w:val="24"/>
      </w:rPr>
    </w:lvl>
    <w:lvl w:ilvl="1" w:tplc="F93285D2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63E85028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971A700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E14484D0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AE6E4C56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099AC42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401827BC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CCE05F0C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6" w15:restartNumberingAfterBreak="0">
    <w:nsid w:val="56816B2D"/>
    <w:multiLevelType w:val="hybridMultilevel"/>
    <w:tmpl w:val="4A66BD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1D29D3"/>
    <w:multiLevelType w:val="hybridMultilevel"/>
    <w:tmpl w:val="F66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F33DC"/>
    <w:multiLevelType w:val="hybridMultilevel"/>
    <w:tmpl w:val="89064D5C"/>
    <w:lvl w:ilvl="0" w:tplc="25FC815A">
      <w:numFmt w:val="bullet"/>
      <w:lvlText w:val="•"/>
      <w:lvlJc w:val="left"/>
      <w:pPr>
        <w:ind w:left="932" w:hanging="284"/>
      </w:pPr>
      <w:rPr>
        <w:rFonts w:ascii="Calibri" w:eastAsia="Calibri" w:hAnsi="Calibri" w:cs="Calibri" w:hint="default"/>
        <w:color w:val="000009"/>
        <w:spacing w:val="-2"/>
        <w:w w:val="100"/>
        <w:sz w:val="24"/>
        <w:szCs w:val="24"/>
      </w:rPr>
    </w:lvl>
    <w:lvl w:ilvl="1" w:tplc="CC0A3C62">
      <w:numFmt w:val="bullet"/>
      <w:lvlText w:val="•"/>
      <w:lvlJc w:val="left"/>
      <w:pPr>
        <w:ind w:left="1774" w:hanging="284"/>
      </w:pPr>
      <w:rPr>
        <w:rFonts w:hint="default"/>
      </w:rPr>
    </w:lvl>
    <w:lvl w:ilvl="2" w:tplc="03508A98">
      <w:numFmt w:val="bullet"/>
      <w:lvlText w:val="•"/>
      <w:lvlJc w:val="left"/>
      <w:pPr>
        <w:ind w:left="2608" w:hanging="284"/>
      </w:pPr>
      <w:rPr>
        <w:rFonts w:hint="default"/>
      </w:rPr>
    </w:lvl>
    <w:lvl w:ilvl="3" w:tplc="78CC9544">
      <w:numFmt w:val="bullet"/>
      <w:lvlText w:val="•"/>
      <w:lvlJc w:val="left"/>
      <w:pPr>
        <w:ind w:left="3442" w:hanging="284"/>
      </w:pPr>
      <w:rPr>
        <w:rFonts w:hint="default"/>
      </w:rPr>
    </w:lvl>
    <w:lvl w:ilvl="4" w:tplc="DF3CA334">
      <w:numFmt w:val="bullet"/>
      <w:lvlText w:val="•"/>
      <w:lvlJc w:val="left"/>
      <w:pPr>
        <w:ind w:left="4276" w:hanging="284"/>
      </w:pPr>
      <w:rPr>
        <w:rFonts w:hint="default"/>
      </w:rPr>
    </w:lvl>
    <w:lvl w:ilvl="5" w:tplc="931E5C74">
      <w:numFmt w:val="bullet"/>
      <w:lvlText w:val="•"/>
      <w:lvlJc w:val="left"/>
      <w:pPr>
        <w:ind w:left="5110" w:hanging="284"/>
      </w:pPr>
      <w:rPr>
        <w:rFonts w:hint="default"/>
      </w:rPr>
    </w:lvl>
    <w:lvl w:ilvl="6" w:tplc="2334D14E">
      <w:numFmt w:val="bullet"/>
      <w:lvlText w:val="•"/>
      <w:lvlJc w:val="left"/>
      <w:pPr>
        <w:ind w:left="5944" w:hanging="284"/>
      </w:pPr>
      <w:rPr>
        <w:rFonts w:hint="default"/>
      </w:rPr>
    </w:lvl>
    <w:lvl w:ilvl="7" w:tplc="1A5211FE">
      <w:numFmt w:val="bullet"/>
      <w:lvlText w:val="•"/>
      <w:lvlJc w:val="left"/>
      <w:pPr>
        <w:ind w:left="6778" w:hanging="284"/>
      </w:pPr>
      <w:rPr>
        <w:rFonts w:hint="default"/>
      </w:rPr>
    </w:lvl>
    <w:lvl w:ilvl="8" w:tplc="A7F00D46">
      <w:numFmt w:val="bullet"/>
      <w:lvlText w:val="•"/>
      <w:lvlJc w:val="left"/>
      <w:pPr>
        <w:ind w:left="7612" w:hanging="284"/>
      </w:pPr>
      <w:rPr>
        <w:rFonts w:hint="default"/>
      </w:rPr>
    </w:lvl>
  </w:abstractNum>
  <w:abstractNum w:abstractNumId="39" w15:restartNumberingAfterBreak="0">
    <w:nsid w:val="64240A79"/>
    <w:multiLevelType w:val="hybridMultilevel"/>
    <w:tmpl w:val="CFA6ACB2"/>
    <w:lvl w:ilvl="0" w:tplc="AFEA25E4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E3E82BE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45CC297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A788960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76EC0F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AE4C0AEE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9AD45852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22CDD44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2F4826CE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0" w15:restartNumberingAfterBreak="0">
    <w:nsid w:val="649A2B17"/>
    <w:multiLevelType w:val="hybridMultilevel"/>
    <w:tmpl w:val="8230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12041"/>
    <w:multiLevelType w:val="hybridMultilevel"/>
    <w:tmpl w:val="4C78F644"/>
    <w:lvl w:ilvl="0" w:tplc="23D64C0C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CDF84CE8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B54773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78A0148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786CDF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5504FE60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6374F836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B63484F6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404C3170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2" w15:restartNumberingAfterBreak="0">
    <w:nsid w:val="72D80B20"/>
    <w:multiLevelType w:val="hybridMultilevel"/>
    <w:tmpl w:val="F6188F66"/>
    <w:lvl w:ilvl="0" w:tplc="E34C63E4">
      <w:numFmt w:val="bullet"/>
      <w:lvlText w:val="•"/>
      <w:lvlJc w:val="left"/>
      <w:pPr>
        <w:ind w:left="1216" w:hanging="284"/>
      </w:pPr>
      <w:rPr>
        <w:rFonts w:ascii="Calibri" w:eastAsia="Calibri" w:hAnsi="Calibri" w:cs="Calibri" w:hint="default"/>
        <w:color w:val="000009"/>
        <w:spacing w:val="-3"/>
        <w:w w:val="100"/>
        <w:sz w:val="24"/>
        <w:szCs w:val="24"/>
      </w:rPr>
    </w:lvl>
    <w:lvl w:ilvl="1" w:tplc="C1989BEA">
      <w:numFmt w:val="bullet"/>
      <w:lvlText w:val="•"/>
      <w:lvlJc w:val="left"/>
      <w:pPr>
        <w:ind w:left="2026" w:hanging="284"/>
      </w:pPr>
      <w:rPr>
        <w:rFonts w:hint="default"/>
      </w:rPr>
    </w:lvl>
    <w:lvl w:ilvl="2" w:tplc="C4F8FD8C">
      <w:numFmt w:val="bullet"/>
      <w:lvlText w:val="•"/>
      <w:lvlJc w:val="left"/>
      <w:pPr>
        <w:ind w:left="2832" w:hanging="284"/>
      </w:pPr>
      <w:rPr>
        <w:rFonts w:hint="default"/>
      </w:rPr>
    </w:lvl>
    <w:lvl w:ilvl="3" w:tplc="8AF45414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E990C22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18106480">
      <w:numFmt w:val="bullet"/>
      <w:lvlText w:val="•"/>
      <w:lvlJc w:val="left"/>
      <w:pPr>
        <w:ind w:left="5250" w:hanging="284"/>
      </w:pPr>
      <w:rPr>
        <w:rFonts w:hint="default"/>
      </w:rPr>
    </w:lvl>
    <w:lvl w:ilvl="6" w:tplc="F38ABAFC">
      <w:numFmt w:val="bullet"/>
      <w:lvlText w:val="•"/>
      <w:lvlJc w:val="left"/>
      <w:pPr>
        <w:ind w:left="6056" w:hanging="284"/>
      </w:pPr>
      <w:rPr>
        <w:rFonts w:hint="default"/>
      </w:rPr>
    </w:lvl>
    <w:lvl w:ilvl="7" w:tplc="FC7241EE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BAD2B974"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43" w15:restartNumberingAfterBreak="0">
    <w:nsid w:val="73BB2D71"/>
    <w:multiLevelType w:val="hybridMultilevel"/>
    <w:tmpl w:val="26842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65CCD"/>
    <w:multiLevelType w:val="hybridMultilevel"/>
    <w:tmpl w:val="FD36C21E"/>
    <w:lvl w:ilvl="0" w:tplc="72664BF2">
      <w:numFmt w:val="bullet"/>
      <w:lvlText w:val="•"/>
      <w:lvlJc w:val="left"/>
      <w:pPr>
        <w:ind w:left="1216" w:hanging="360"/>
      </w:pPr>
      <w:rPr>
        <w:rFonts w:ascii="Calibri" w:eastAsia="Calibri" w:hAnsi="Calibri" w:cs="Calibri" w:hint="default"/>
        <w:color w:val="000009"/>
        <w:spacing w:val="-2"/>
        <w:w w:val="100"/>
        <w:sz w:val="24"/>
        <w:szCs w:val="24"/>
      </w:rPr>
    </w:lvl>
    <w:lvl w:ilvl="1" w:tplc="174AED82">
      <w:numFmt w:val="bullet"/>
      <w:lvlText w:val="•"/>
      <w:lvlJc w:val="left"/>
      <w:pPr>
        <w:ind w:left="2026" w:hanging="360"/>
      </w:pPr>
      <w:rPr>
        <w:rFonts w:hint="default"/>
      </w:rPr>
    </w:lvl>
    <w:lvl w:ilvl="2" w:tplc="276A57AC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862323C"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A2063A1C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B6521E0E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6C047EC"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820C9E18"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800CC80C"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45" w15:restartNumberingAfterBreak="0">
    <w:nsid w:val="746F120A"/>
    <w:multiLevelType w:val="hybridMultilevel"/>
    <w:tmpl w:val="603672BA"/>
    <w:lvl w:ilvl="0" w:tplc="CC64C4F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color w:val="000009"/>
        <w:spacing w:val="-27"/>
        <w:w w:val="100"/>
        <w:sz w:val="24"/>
        <w:szCs w:val="24"/>
      </w:rPr>
    </w:lvl>
    <w:lvl w:ilvl="1" w:tplc="3AD67D4E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7C509A1C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C97E8A26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AA646B2">
      <w:numFmt w:val="bullet"/>
      <w:lvlText w:val="•"/>
      <w:lvlJc w:val="left"/>
      <w:pPr>
        <w:ind w:left="4276" w:hanging="360"/>
      </w:pPr>
      <w:rPr>
        <w:rFonts w:hint="default"/>
      </w:rPr>
    </w:lvl>
    <w:lvl w:ilvl="5" w:tplc="9962E7AA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FD72BFA0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EB5CAFAE"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1C4CD1F6"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44"/>
  </w:num>
  <w:num w:numId="2">
    <w:abstractNumId w:val="45"/>
  </w:num>
  <w:num w:numId="3">
    <w:abstractNumId w:val="19"/>
  </w:num>
  <w:num w:numId="4">
    <w:abstractNumId w:val="42"/>
  </w:num>
  <w:num w:numId="5">
    <w:abstractNumId w:val="17"/>
  </w:num>
  <w:num w:numId="6">
    <w:abstractNumId w:val="33"/>
  </w:num>
  <w:num w:numId="7">
    <w:abstractNumId w:val="21"/>
  </w:num>
  <w:num w:numId="8">
    <w:abstractNumId w:val="26"/>
  </w:num>
  <w:num w:numId="9">
    <w:abstractNumId w:val="28"/>
  </w:num>
  <w:num w:numId="10">
    <w:abstractNumId w:val="41"/>
  </w:num>
  <w:num w:numId="11">
    <w:abstractNumId w:val="13"/>
  </w:num>
  <w:num w:numId="12">
    <w:abstractNumId w:val="20"/>
  </w:num>
  <w:num w:numId="13">
    <w:abstractNumId w:val="38"/>
  </w:num>
  <w:num w:numId="14">
    <w:abstractNumId w:val="31"/>
  </w:num>
  <w:num w:numId="15">
    <w:abstractNumId w:val="10"/>
  </w:num>
  <w:num w:numId="16">
    <w:abstractNumId w:val="35"/>
  </w:num>
  <w:num w:numId="17">
    <w:abstractNumId w:val="39"/>
  </w:num>
  <w:num w:numId="18">
    <w:abstractNumId w:val="18"/>
  </w:num>
  <w:num w:numId="19">
    <w:abstractNumId w:val="6"/>
  </w:num>
  <w:num w:numId="20">
    <w:abstractNumId w:val="14"/>
  </w:num>
  <w:num w:numId="21">
    <w:abstractNumId w:val="40"/>
  </w:num>
  <w:num w:numId="22">
    <w:abstractNumId w:val="32"/>
  </w:num>
  <w:num w:numId="23">
    <w:abstractNumId w:val="5"/>
  </w:num>
  <w:num w:numId="24">
    <w:abstractNumId w:val="7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27"/>
  </w:num>
  <w:num w:numId="31">
    <w:abstractNumId w:val="24"/>
  </w:num>
  <w:num w:numId="32">
    <w:abstractNumId w:val="23"/>
  </w:num>
  <w:num w:numId="33">
    <w:abstractNumId w:val="36"/>
  </w:num>
  <w:num w:numId="34">
    <w:abstractNumId w:val="15"/>
  </w:num>
  <w:num w:numId="35">
    <w:abstractNumId w:val="9"/>
  </w:num>
  <w:num w:numId="36">
    <w:abstractNumId w:val="16"/>
  </w:num>
  <w:num w:numId="37">
    <w:abstractNumId w:val="12"/>
  </w:num>
  <w:num w:numId="38">
    <w:abstractNumId w:val="29"/>
  </w:num>
  <w:num w:numId="39">
    <w:abstractNumId w:val="43"/>
  </w:num>
  <w:num w:numId="40">
    <w:abstractNumId w:val="22"/>
  </w:num>
  <w:num w:numId="41">
    <w:abstractNumId w:val="30"/>
  </w:num>
  <w:num w:numId="42">
    <w:abstractNumId w:val="0"/>
    <w:lvlOverride w:ilvl="0">
      <w:startOverride w:val="1"/>
    </w:lvlOverride>
  </w:num>
  <w:num w:numId="43">
    <w:abstractNumId w:val="37"/>
  </w:num>
  <w:num w:numId="44">
    <w:abstractNumId w:val="34"/>
  </w:num>
  <w:num w:numId="45">
    <w:abstractNumId w:val="25"/>
  </w:num>
  <w:num w:numId="46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3A"/>
    <w:rsid w:val="00013BCA"/>
    <w:rsid w:val="000A5D9C"/>
    <w:rsid w:val="00120BF7"/>
    <w:rsid w:val="001347FC"/>
    <w:rsid w:val="00160C96"/>
    <w:rsid w:val="00165DCC"/>
    <w:rsid w:val="00174275"/>
    <w:rsid w:val="001A1FD8"/>
    <w:rsid w:val="001C1317"/>
    <w:rsid w:val="00205B8F"/>
    <w:rsid w:val="00215B46"/>
    <w:rsid w:val="00235679"/>
    <w:rsid w:val="002846EE"/>
    <w:rsid w:val="003041B4"/>
    <w:rsid w:val="0031728E"/>
    <w:rsid w:val="0032660B"/>
    <w:rsid w:val="00352EEF"/>
    <w:rsid w:val="00387C21"/>
    <w:rsid w:val="003C01B6"/>
    <w:rsid w:val="003F1A7A"/>
    <w:rsid w:val="003F20B4"/>
    <w:rsid w:val="004203A0"/>
    <w:rsid w:val="0043318B"/>
    <w:rsid w:val="00434F4F"/>
    <w:rsid w:val="00477719"/>
    <w:rsid w:val="004944C1"/>
    <w:rsid w:val="004F143E"/>
    <w:rsid w:val="004F7E59"/>
    <w:rsid w:val="005B6DA2"/>
    <w:rsid w:val="005F46EC"/>
    <w:rsid w:val="006924BE"/>
    <w:rsid w:val="00821190"/>
    <w:rsid w:val="008C3213"/>
    <w:rsid w:val="00912399"/>
    <w:rsid w:val="00927FBF"/>
    <w:rsid w:val="00941B0A"/>
    <w:rsid w:val="00950B35"/>
    <w:rsid w:val="009F2FF4"/>
    <w:rsid w:val="00AA6E4C"/>
    <w:rsid w:val="00AE3DA2"/>
    <w:rsid w:val="00AF5949"/>
    <w:rsid w:val="00B21F40"/>
    <w:rsid w:val="00B227FF"/>
    <w:rsid w:val="00B53EB8"/>
    <w:rsid w:val="00BF51A9"/>
    <w:rsid w:val="00BF643C"/>
    <w:rsid w:val="00C01C63"/>
    <w:rsid w:val="00C1187C"/>
    <w:rsid w:val="00C12DDF"/>
    <w:rsid w:val="00C40E3D"/>
    <w:rsid w:val="00C7132E"/>
    <w:rsid w:val="00C87252"/>
    <w:rsid w:val="00C8782E"/>
    <w:rsid w:val="00CA759E"/>
    <w:rsid w:val="00CB18DB"/>
    <w:rsid w:val="00CD71D8"/>
    <w:rsid w:val="00CE5024"/>
    <w:rsid w:val="00CF0456"/>
    <w:rsid w:val="00D44BC5"/>
    <w:rsid w:val="00D630E8"/>
    <w:rsid w:val="00DA4D82"/>
    <w:rsid w:val="00DE1C40"/>
    <w:rsid w:val="00E20DCA"/>
    <w:rsid w:val="00E85719"/>
    <w:rsid w:val="00EA66C4"/>
    <w:rsid w:val="00EC2972"/>
    <w:rsid w:val="00F2029A"/>
    <w:rsid w:val="00F503F5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5284DF-BAEE-4FF0-99A6-DE8B0EF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123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2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D123A"/>
    <w:pPr>
      <w:spacing w:before="200"/>
      <w:ind w:left="1216" w:hanging="284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D123A"/>
    <w:pPr>
      <w:ind w:left="942" w:hanging="36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D123A"/>
    <w:pPr>
      <w:spacing w:before="200"/>
      <w:ind w:left="1216" w:hanging="360"/>
    </w:pPr>
  </w:style>
  <w:style w:type="paragraph" w:customStyle="1" w:styleId="TableParagraph">
    <w:name w:val="Table Paragraph"/>
    <w:basedOn w:val="Normalny"/>
    <w:uiPriority w:val="1"/>
    <w:qFormat/>
    <w:rsid w:val="00FD123A"/>
  </w:style>
  <w:style w:type="paragraph" w:styleId="Tekstdymka">
    <w:name w:val="Balloon Text"/>
    <w:basedOn w:val="Normalny"/>
    <w:link w:val="TekstdymkaZnak"/>
    <w:uiPriority w:val="99"/>
    <w:semiHidden/>
    <w:unhideWhenUsed/>
    <w:rsid w:val="00D630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0E8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9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949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94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C713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7132E"/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F20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29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20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29A"/>
    <w:rPr>
      <w:rFonts w:ascii="Calibri" w:eastAsia="Calibri" w:hAnsi="Calibri" w:cs="Calibri"/>
    </w:rPr>
  </w:style>
  <w:style w:type="paragraph" w:customStyle="1" w:styleId="Zawartotabeli">
    <w:name w:val="Zawartość tabeli"/>
    <w:basedOn w:val="Normalny"/>
    <w:rsid w:val="00C87252"/>
    <w:pPr>
      <w:suppressLineNumbers/>
      <w:suppressAutoHyphens/>
      <w:autoSpaceDE/>
      <w:autoSpaceDN/>
    </w:pPr>
    <w:rPr>
      <w:rFonts w:ascii="Times New Roman" w:eastAsia="Lucida Sans Unicode" w:hAnsi="Times New Roman" w:cs="Times New Roman"/>
      <w:sz w:val="24"/>
      <w:szCs w:val="24"/>
      <w:lang w:val="pl-PL" w:eastAsia="pl-PL"/>
    </w:rPr>
  </w:style>
  <w:style w:type="character" w:customStyle="1" w:styleId="WW8Num11z0">
    <w:name w:val="WW8Num11z0"/>
    <w:rsid w:val="00C8725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88010-3663-403D-939D-B4CB791E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5520</Words>
  <Characters>33126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Aneta i Piotr</cp:lastModifiedBy>
  <cp:revision>2</cp:revision>
  <cp:lastPrinted>2017-09-12T07:12:00Z</cp:lastPrinted>
  <dcterms:created xsi:type="dcterms:W3CDTF">2017-10-18T17:59:00Z</dcterms:created>
  <dcterms:modified xsi:type="dcterms:W3CDTF">2017-10-18T17:59:00Z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www.convertapi.com               </vt:lpwstr>
  </property>
  <property fmtid="{D5CDD505-2E9C-101B-9397-08002B2CF9AE}" pid="4" name="LastSaved">
    <vt:filetime>2017-09-09T00:00:00Z</vt:filetime>
  </property>
</Properties>
</file>